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B01"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G</w:t>
      </w:r>
      <w:r w:rsidR="00FA753F">
        <w:rPr>
          <w:rFonts w:ascii="Arial Bold" w:hAnsi="Arial Bold" w:cs="Arial"/>
          <w:b/>
          <w:bCs/>
          <w:smallCaps/>
          <w:sz w:val="20"/>
          <w:szCs w:val="20"/>
        </w:rPr>
        <w:t xml:space="preserve">eneral </w:t>
      </w:r>
      <w:r w:rsidRPr="00FA753F">
        <w:rPr>
          <w:rFonts w:ascii="Arial Bold" w:hAnsi="Arial Bold" w:cs="Arial"/>
          <w:b/>
          <w:bCs/>
          <w:smallCaps/>
          <w:sz w:val="20"/>
          <w:szCs w:val="20"/>
        </w:rPr>
        <w:t>I</w:t>
      </w:r>
      <w:r w:rsidR="00FA753F">
        <w:rPr>
          <w:rFonts w:ascii="Arial Bold" w:hAnsi="Arial Bold" w:cs="Arial"/>
          <w:b/>
          <w:bCs/>
          <w:smallCaps/>
          <w:sz w:val="20"/>
          <w:szCs w:val="20"/>
        </w:rPr>
        <w:t>nformation</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3419"/>
        <w:gridCol w:w="3437"/>
        <w:gridCol w:w="3368"/>
      </w:tblGrid>
      <w:tr w:rsidR="00DC29F0" w:rsidRPr="00DC29F0" w14:paraId="7DD5E53F" w14:textId="77777777" w:rsidTr="00D34F71">
        <w:trPr>
          <w:trHeight w:val="440"/>
        </w:trPr>
        <w:tc>
          <w:tcPr>
            <w:tcW w:w="10224" w:type="dxa"/>
            <w:gridSpan w:val="3"/>
            <w:shd w:val="clear" w:color="auto" w:fill="auto"/>
          </w:tcPr>
          <w:p w14:paraId="5F4CAFB8" w14:textId="77777777" w:rsidR="00DC29F0" w:rsidRPr="00AC16FB" w:rsidRDefault="00DC29F0" w:rsidP="00DC29F0">
            <w:pPr>
              <w:rPr>
                <w:rFonts w:ascii="Arial" w:hAnsi="Arial" w:cs="Arial"/>
                <w:bCs/>
                <w:sz w:val="20"/>
                <w:szCs w:val="20"/>
              </w:rPr>
            </w:pPr>
            <w:r w:rsidRPr="00AC16FB">
              <w:rPr>
                <w:rFonts w:ascii="Arial" w:hAnsi="Arial" w:cs="Arial"/>
                <w:bCs/>
                <w:sz w:val="18"/>
                <w:szCs w:val="18"/>
              </w:rPr>
              <w:t>FIRM NAME:</w:t>
            </w:r>
          </w:p>
          <w:p w14:paraId="1BFE1770" w14:textId="77777777" w:rsidR="00DC29F0" w:rsidRPr="003C76BB" w:rsidRDefault="005264CF" w:rsidP="00DC29F0">
            <w:pPr>
              <w:rPr>
                <w:rFonts w:ascii="Arial" w:hAnsi="Arial" w:cs="Arial"/>
                <w:b/>
                <w:bCs/>
                <w:sz w:val="20"/>
                <w:szCs w:val="20"/>
              </w:rPr>
            </w:pPr>
            <w:r w:rsidRPr="003C76BB">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3C76BB">
              <w:rPr>
                <w:rFonts w:asciiTheme="minorHAnsi" w:hAnsiTheme="minorHAnsi" w:cs="Arial"/>
                <w:sz w:val="18"/>
                <w:szCs w:val="18"/>
              </w:rPr>
            </w:r>
            <w:r w:rsidRPr="003C76BB">
              <w:rPr>
                <w:rFonts w:asciiTheme="minorHAnsi" w:hAnsiTheme="minorHAnsi" w:cs="Arial"/>
                <w:sz w:val="18"/>
                <w:szCs w:val="18"/>
              </w:rPr>
              <w:fldChar w:fldCharType="separate"/>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sz w:val="18"/>
                <w:szCs w:val="18"/>
              </w:rPr>
              <w:fldChar w:fldCharType="end"/>
            </w:r>
          </w:p>
        </w:tc>
      </w:tr>
      <w:tr w:rsidR="00D34F71" w:rsidRPr="00DC29F0" w14:paraId="6E3C58E8" w14:textId="77777777" w:rsidTr="00D34F71">
        <w:trPr>
          <w:trHeight w:val="458"/>
        </w:trPr>
        <w:tc>
          <w:tcPr>
            <w:tcW w:w="10224" w:type="dxa"/>
            <w:gridSpan w:val="3"/>
            <w:shd w:val="clear" w:color="auto" w:fill="auto"/>
          </w:tcPr>
          <w:p w14:paraId="69EE18DA" w14:textId="359C7DC5" w:rsidR="00D34F71" w:rsidRPr="00AC16FB" w:rsidRDefault="00D34F71" w:rsidP="00D34F71">
            <w:pPr>
              <w:rPr>
                <w:rFonts w:ascii="Arial" w:hAnsi="Arial" w:cs="Arial"/>
                <w:bCs/>
                <w:sz w:val="18"/>
                <w:szCs w:val="18"/>
              </w:rPr>
            </w:pPr>
            <w:r>
              <w:rPr>
                <w:rFonts w:ascii="Arial" w:hAnsi="Arial" w:cs="Arial"/>
                <w:bCs/>
                <w:sz w:val="18"/>
                <w:szCs w:val="18"/>
              </w:rPr>
              <w:t>WEBPAGE:</w:t>
            </w:r>
          </w:p>
        </w:tc>
      </w:tr>
      <w:tr w:rsidR="00D34F71" w:rsidRPr="00DC29F0" w14:paraId="1721E549" w14:textId="77777777" w:rsidTr="00E32FFD">
        <w:tc>
          <w:tcPr>
            <w:tcW w:w="10224" w:type="dxa"/>
            <w:gridSpan w:val="3"/>
            <w:shd w:val="clear" w:color="auto" w:fill="auto"/>
          </w:tcPr>
          <w:p w14:paraId="11C89F9F" w14:textId="77777777" w:rsidR="00D34F71" w:rsidRPr="00AC16FB" w:rsidRDefault="00D34F71" w:rsidP="00D34F71">
            <w:pPr>
              <w:rPr>
                <w:rFonts w:ascii="Arial" w:hAnsi="Arial" w:cs="Arial"/>
                <w:bCs/>
                <w:sz w:val="20"/>
                <w:szCs w:val="20"/>
              </w:rPr>
            </w:pPr>
            <w:r w:rsidRPr="00AC16FB">
              <w:rPr>
                <w:rFonts w:ascii="Arial" w:hAnsi="Arial" w:cs="Arial"/>
                <w:bCs/>
                <w:sz w:val="18"/>
                <w:szCs w:val="18"/>
              </w:rPr>
              <w:t>MAIN (</w:t>
            </w:r>
            <w:r w:rsidRPr="00AC16FB">
              <w:rPr>
                <w:rFonts w:ascii="Arial" w:hAnsi="Arial" w:cs="Arial"/>
                <w:b/>
                <w:bCs/>
                <w:smallCaps/>
                <w:sz w:val="18"/>
                <w:szCs w:val="18"/>
                <w:highlight w:val="lightGray"/>
              </w:rPr>
              <w:t>street</w:t>
            </w:r>
            <w:r w:rsidRPr="00AC16FB">
              <w:rPr>
                <w:rFonts w:ascii="Arial" w:hAnsi="Arial" w:cs="Arial"/>
                <w:bCs/>
                <w:sz w:val="18"/>
                <w:szCs w:val="18"/>
              </w:rPr>
              <w:t>) ADDRESS:</w:t>
            </w:r>
          </w:p>
          <w:p w14:paraId="58A04272"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1E09DB16" w14:textId="77777777" w:rsidTr="00E32FFD">
        <w:tc>
          <w:tcPr>
            <w:tcW w:w="3419" w:type="dxa"/>
            <w:shd w:val="clear" w:color="auto" w:fill="auto"/>
          </w:tcPr>
          <w:p w14:paraId="0A65DB25"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CITY:</w:t>
            </w:r>
          </w:p>
          <w:p w14:paraId="0094C1B5"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5D7F71F"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STATE:</w:t>
            </w:r>
          </w:p>
          <w:p w14:paraId="29304D3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3D0ED39B"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ZIP CODE:</w:t>
            </w:r>
          </w:p>
          <w:p w14:paraId="7CD8A39E"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27093902" w14:textId="77777777" w:rsidTr="00E32FFD">
        <w:tc>
          <w:tcPr>
            <w:tcW w:w="10224" w:type="dxa"/>
            <w:gridSpan w:val="3"/>
            <w:shd w:val="clear" w:color="auto" w:fill="auto"/>
          </w:tcPr>
          <w:p w14:paraId="7B26AA0A"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BRANCH (</w:t>
            </w:r>
            <w:r w:rsidRPr="00AC16FB">
              <w:rPr>
                <w:rFonts w:ascii="Arial" w:hAnsi="Arial" w:cs="Arial"/>
                <w:b/>
                <w:bCs/>
                <w:smallCaps/>
                <w:sz w:val="16"/>
                <w:szCs w:val="16"/>
                <w:highlight w:val="lightGray"/>
              </w:rPr>
              <w:t>street</w:t>
            </w:r>
            <w:r w:rsidRPr="00AC16FB">
              <w:rPr>
                <w:rFonts w:ascii="Arial" w:hAnsi="Arial" w:cs="Arial"/>
                <w:bCs/>
                <w:sz w:val="18"/>
                <w:szCs w:val="18"/>
              </w:rPr>
              <w:t>) ADDRESS:</w:t>
            </w:r>
          </w:p>
          <w:p w14:paraId="155633A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07C66E12" w14:textId="77777777" w:rsidTr="00E32FFD">
        <w:tc>
          <w:tcPr>
            <w:tcW w:w="3419" w:type="dxa"/>
            <w:shd w:val="clear" w:color="auto" w:fill="auto"/>
          </w:tcPr>
          <w:p w14:paraId="27DCCE4E"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5CE3523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17D6C81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25C6598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565FEC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74EB73C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1564254" w14:textId="77777777" w:rsidTr="00E32FFD">
        <w:tc>
          <w:tcPr>
            <w:tcW w:w="10224" w:type="dxa"/>
            <w:gridSpan w:val="3"/>
            <w:shd w:val="clear" w:color="auto" w:fill="auto"/>
          </w:tcPr>
          <w:p w14:paraId="62795FE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REMIT TO ADDRESS:</w:t>
            </w:r>
          </w:p>
          <w:p w14:paraId="6561506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41A953D" w14:textId="77777777" w:rsidTr="00E32FFD">
        <w:tc>
          <w:tcPr>
            <w:tcW w:w="3419" w:type="dxa"/>
            <w:shd w:val="clear" w:color="auto" w:fill="auto"/>
          </w:tcPr>
          <w:p w14:paraId="453B723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1499C927"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AC6ABD7"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62BB4CA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67915CF"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2E46904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6ADC38FF" w14:textId="77777777" w:rsidR="00DC29F0" w:rsidRPr="00DC29F0" w:rsidRDefault="00DC29F0" w:rsidP="00DC29F0">
      <w:pPr>
        <w:rPr>
          <w:rFonts w:ascii="Arial" w:hAnsi="Arial" w:cs="Arial"/>
          <w:bCs/>
          <w:sz w:val="20"/>
          <w:szCs w:val="20"/>
        </w:rPr>
      </w:pPr>
    </w:p>
    <w:p w14:paraId="1D8387CC"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C</w:t>
      </w:r>
      <w:r w:rsidR="00FA753F" w:rsidRPr="00FA753F">
        <w:rPr>
          <w:rFonts w:ascii="Arial Bold" w:hAnsi="Arial Bold" w:cs="Arial"/>
          <w:b/>
          <w:bCs/>
          <w:smallCaps/>
          <w:sz w:val="20"/>
          <w:szCs w:val="20"/>
        </w:rPr>
        <w:t>ontact</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401"/>
        <w:gridCol w:w="3231"/>
        <w:gridCol w:w="3592"/>
      </w:tblGrid>
      <w:tr w:rsidR="00DC29F0" w:rsidRPr="00DC29F0" w14:paraId="6B435C35" w14:textId="77777777" w:rsidTr="00E32FFD">
        <w:tc>
          <w:tcPr>
            <w:tcW w:w="6632" w:type="dxa"/>
            <w:gridSpan w:val="2"/>
            <w:shd w:val="clear" w:color="auto" w:fill="auto"/>
          </w:tcPr>
          <w:p w14:paraId="59FD6C02"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CONTACT NAME &amp; TITLE:</w:t>
            </w:r>
          </w:p>
          <w:p w14:paraId="6A256CD4"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592" w:type="dxa"/>
            <w:shd w:val="clear" w:color="auto" w:fill="auto"/>
          </w:tcPr>
          <w:p w14:paraId="38CCF4A1"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TELEPHONE:</w:t>
            </w:r>
          </w:p>
          <w:p w14:paraId="29D1A8BE"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E32FFD" w:rsidRPr="00DC29F0" w14:paraId="0A1AFD27" w14:textId="77777777" w:rsidTr="00E32FFD">
        <w:tc>
          <w:tcPr>
            <w:tcW w:w="3401" w:type="dxa"/>
            <w:shd w:val="clear" w:color="auto" w:fill="auto"/>
          </w:tcPr>
          <w:p w14:paraId="12355FA2" w14:textId="77777777" w:rsidR="00E32FFD" w:rsidRPr="00385F8F" w:rsidRDefault="00E32FFD" w:rsidP="00DC29F0">
            <w:pPr>
              <w:rPr>
                <w:rFonts w:ascii="Arial" w:hAnsi="Arial" w:cs="Arial"/>
                <w:bCs/>
                <w:sz w:val="18"/>
                <w:szCs w:val="18"/>
              </w:rPr>
            </w:pPr>
            <w:r w:rsidRPr="00385F8F">
              <w:rPr>
                <w:rFonts w:ascii="Arial" w:hAnsi="Arial" w:cs="Arial"/>
                <w:bCs/>
                <w:sz w:val="18"/>
                <w:szCs w:val="18"/>
              </w:rPr>
              <w:t>FAX:</w:t>
            </w:r>
          </w:p>
          <w:p w14:paraId="24A27F6D"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823" w:type="dxa"/>
            <w:gridSpan w:val="2"/>
            <w:shd w:val="clear" w:color="auto" w:fill="auto"/>
          </w:tcPr>
          <w:p w14:paraId="17D813EC" w14:textId="194A292B" w:rsidR="00E32FFD" w:rsidRPr="00385F8F" w:rsidRDefault="00E32FFD" w:rsidP="00DC29F0">
            <w:pPr>
              <w:rPr>
                <w:rFonts w:ascii="Arial" w:hAnsi="Arial" w:cs="Arial"/>
                <w:bCs/>
                <w:sz w:val="18"/>
                <w:szCs w:val="18"/>
              </w:rPr>
            </w:pPr>
            <w:r w:rsidRPr="00385F8F">
              <w:rPr>
                <w:rFonts w:ascii="Arial" w:hAnsi="Arial" w:cs="Arial"/>
                <w:bCs/>
                <w:sz w:val="18"/>
                <w:szCs w:val="18"/>
              </w:rPr>
              <w:t>EMAIL:</w:t>
            </w:r>
          </w:p>
          <w:p w14:paraId="5780FA9B"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86E89C6" w14:textId="77777777" w:rsidR="00827920" w:rsidRDefault="00827920" w:rsidP="00104F00">
      <w:pPr>
        <w:tabs>
          <w:tab w:val="left" w:pos="-388"/>
        </w:tabs>
        <w:rPr>
          <w:rFonts w:ascii="CG Times" w:hAnsi="CG Times"/>
          <w:sz w:val="20"/>
          <w:szCs w:val="20"/>
        </w:rPr>
      </w:pPr>
    </w:p>
    <w:p w14:paraId="53A84B24" w14:textId="164550BA" w:rsidR="00810FCE" w:rsidRPr="003514EF" w:rsidRDefault="003514EF" w:rsidP="00104F00">
      <w:pPr>
        <w:tabs>
          <w:tab w:val="left" w:pos="-388"/>
        </w:tabs>
        <w:rPr>
          <w:rFonts w:ascii="Arial" w:hAnsi="Arial" w:cs="Arial"/>
          <w:sz w:val="20"/>
          <w:szCs w:val="20"/>
        </w:rPr>
      </w:pPr>
      <w:r>
        <w:rPr>
          <w:rFonts w:ascii="Arial Bold" w:hAnsi="Arial Bold" w:cs="Arial"/>
          <w:b/>
          <w:bCs/>
          <w:smallCaps/>
          <w:sz w:val="20"/>
          <w:szCs w:val="20"/>
        </w:rPr>
        <w:t xml:space="preserve">Staff </w:t>
      </w:r>
      <w:r w:rsidRPr="003514EF">
        <w:rPr>
          <w:rFonts w:ascii="Arial" w:hAnsi="Arial" w:cs="Arial"/>
          <w:bCs/>
          <w:smallCaps/>
          <w:sz w:val="20"/>
          <w:szCs w:val="20"/>
        </w:rPr>
        <w:t>[p</w:t>
      </w:r>
      <w:r w:rsidR="00810FCE" w:rsidRPr="003514EF">
        <w:rPr>
          <w:rFonts w:ascii="Arial" w:hAnsi="Arial" w:cs="Arial"/>
          <w:bCs/>
          <w:smallCaps/>
          <w:sz w:val="20"/>
          <w:szCs w:val="20"/>
        </w:rPr>
        <w:t xml:space="preserve">rincipal (P) and </w:t>
      </w:r>
      <w:r w:rsidRPr="003514EF">
        <w:rPr>
          <w:rFonts w:ascii="Arial" w:hAnsi="Arial" w:cs="Arial"/>
          <w:bCs/>
          <w:smallCaps/>
          <w:sz w:val="20"/>
          <w:szCs w:val="20"/>
        </w:rPr>
        <w:t>a</w:t>
      </w:r>
      <w:r w:rsidR="00810FCE" w:rsidRPr="003514EF">
        <w:rPr>
          <w:rFonts w:ascii="Arial" w:hAnsi="Arial" w:cs="Arial"/>
          <w:bCs/>
          <w:smallCaps/>
          <w:sz w:val="20"/>
          <w:szCs w:val="20"/>
        </w:rPr>
        <w:t>ssociate (A)</w:t>
      </w:r>
      <w:r w:rsidR="00810FCE" w:rsidRPr="00810FCE">
        <w:rPr>
          <w:rFonts w:ascii="Arial" w:hAnsi="Arial" w:cs="Arial"/>
          <w:b/>
          <w:bCs/>
          <w:sz w:val="20"/>
          <w:szCs w:val="20"/>
        </w:rPr>
        <w:t xml:space="preserve"> </w:t>
      </w:r>
      <w:r w:rsidR="00810FCE" w:rsidRPr="00810FCE">
        <w:rPr>
          <w:rFonts w:ascii="Arial" w:hAnsi="Arial" w:cs="Arial"/>
          <w:bCs/>
          <w:sz w:val="16"/>
          <w:szCs w:val="16"/>
        </w:rPr>
        <w:t>(</w:t>
      </w:r>
      <w:r w:rsidR="00810FCE" w:rsidRPr="00810FCE">
        <w:rPr>
          <w:rFonts w:ascii="Arial Bold" w:hAnsi="Arial Bold" w:cs="Arial"/>
          <w:b/>
          <w:bCs/>
          <w:smallCaps/>
          <w:sz w:val="16"/>
          <w:szCs w:val="16"/>
          <w:highlight w:val="lightGray"/>
        </w:rPr>
        <w:t xml:space="preserve">Check "P" or "A" </w:t>
      </w:r>
      <w:r w:rsidR="00224DE1">
        <w:rPr>
          <w:rFonts w:ascii="Arial Bold" w:hAnsi="Arial Bold" w:cs="Arial"/>
          <w:b/>
          <w:bCs/>
          <w:smallCaps/>
          <w:sz w:val="16"/>
          <w:szCs w:val="16"/>
        </w:rPr>
        <w:t>AS APPLICABLE</w:t>
      </w:r>
      <w:r w:rsidR="00810FCE" w:rsidRPr="00810FCE">
        <w:rPr>
          <w:rFonts w:ascii="Arial" w:hAnsi="Arial" w:cs="Arial"/>
          <w:bCs/>
          <w:sz w:val="16"/>
          <w:szCs w:val="16"/>
        </w:rPr>
        <w:t>)</w:t>
      </w:r>
      <w:r>
        <w:rPr>
          <w:rFonts w:ascii="Arial" w:hAnsi="Arial" w:cs="Arial"/>
          <w:bCs/>
          <w:sz w:val="20"/>
          <w:szCs w:val="20"/>
        </w:rPr>
        <w:t>]</w:t>
      </w:r>
    </w:p>
    <w:tbl>
      <w:tblPr>
        <w:tblW w:w="10199" w:type="dxa"/>
        <w:tblInd w:w="14" w:type="dxa"/>
        <w:tblLayout w:type="fixed"/>
        <w:tblCellMar>
          <w:left w:w="14" w:type="dxa"/>
          <w:right w:w="14" w:type="dxa"/>
        </w:tblCellMar>
        <w:tblLook w:val="0000" w:firstRow="0" w:lastRow="0" w:firstColumn="0" w:lastColumn="0" w:noHBand="0" w:noVBand="0"/>
      </w:tblPr>
      <w:tblGrid>
        <w:gridCol w:w="3396"/>
        <w:gridCol w:w="360"/>
        <w:gridCol w:w="360"/>
        <w:gridCol w:w="1520"/>
        <w:gridCol w:w="1521"/>
        <w:gridCol w:w="1521"/>
        <w:gridCol w:w="1521"/>
      </w:tblGrid>
      <w:tr w:rsidR="00D34F71" w:rsidRPr="00E42F45" w14:paraId="565BC6BC" w14:textId="77777777" w:rsidTr="00D34F71">
        <w:trPr>
          <w:trHeight w:val="474"/>
        </w:trPr>
        <w:tc>
          <w:tcPr>
            <w:tcW w:w="3396"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A579897"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NAME</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D85C402"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P</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5FBD2A9C"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A</w:t>
            </w:r>
          </w:p>
        </w:tc>
        <w:tc>
          <w:tcPr>
            <w:tcW w:w="1520" w:type="dxa"/>
            <w:tcBorders>
              <w:top w:val="single" w:sz="8" w:space="0" w:color="000000"/>
              <w:left w:val="single" w:sz="8" w:space="0" w:color="000000"/>
              <w:bottom w:val="single" w:sz="4" w:space="0" w:color="000000"/>
              <w:right w:val="single" w:sz="8" w:space="0" w:color="000000"/>
            </w:tcBorders>
            <w:shd w:val="solid" w:color="BFBFBF" w:fill="BFBFBF"/>
          </w:tcPr>
          <w:tbl>
            <w:tblPr>
              <w:tblW w:w="0" w:type="auto"/>
              <w:tblBorders>
                <w:top w:val="nil"/>
                <w:left w:val="nil"/>
                <w:bottom w:val="nil"/>
                <w:right w:val="nil"/>
              </w:tblBorders>
              <w:tblLayout w:type="fixed"/>
              <w:tblLook w:val="0000" w:firstRow="0" w:lastRow="0" w:firstColumn="0" w:lastColumn="0" w:noHBand="0" w:noVBand="0"/>
            </w:tblPr>
            <w:tblGrid>
              <w:gridCol w:w="14639"/>
            </w:tblGrid>
            <w:tr w:rsidR="00D34F71" w:rsidRPr="00D34F71" w14:paraId="5FF65D0D" w14:textId="77777777">
              <w:trPr>
                <w:trHeight w:val="195"/>
              </w:trPr>
              <w:tc>
                <w:tcPr>
                  <w:tcW w:w="14639" w:type="dxa"/>
                </w:tcPr>
                <w:p w14:paraId="30BD0F07" w14:textId="448E4EF4"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DISCIPLINE, LICENSE NUMBER</w:t>
                  </w:r>
                </w:p>
              </w:tc>
            </w:tr>
          </w:tbl>
          <w:p w14:paraId="0C5E71CF" w14:textId="3BDEC276" w:rsidR="00D34F71" w:rsidRPr="00E42F45" w:rsidRDefault="00321B6A" w:rsidP="00D34F71">
            <w:pPr>
              <w:tabs>
                <w:tab w:val="left" w:pos="-388"/>
              </w:tabs>
              <w:jc w:val="center"/>
              <w:rPr>
                <w:rFonts w:ascii="Arial" w:hAnsi="Arial" w:cs="Arial"/>
                <w:b/>
                <w:bCs/>
                <w:sz w:val="18"/>
                <w:szCs w:val="18"/>
              </w:rPr>
            </w:pPr>
            <w:r>
              <w:rPr>
                <w:rFonts w:ascii="Arial" w:hAnsi="Arial" w:cs="Arial"/>
                <w:b/>
                <w:bCs/>
                <w:sz w:val="18"/>
                <w:szCs w:val="18"/>
              </w:rPr>
              <w:t>TYPE</w:t>
            </w:r>
            <w:r w:rsidR="00D34F71" w:rsidRPr="00D34F71">
              <w:rPr>
                <w:rFonts w:ascii="Arial" w:hAnsi="Arial" w:cs="Arial"/>
                <w:b/>
                <w:bCs/>
                <w:sz w:val="18"/>
                <w:szCs w:val="18"/>
              </w:rPr>
              <w:t>, LICENSE NUMBER</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tcPr>
          <w:p w14:paraId="66050887" w14:textId="77777777" w:rsidR="00D34F71" w:rsidRDefault="00D34F71" w:rsidP="00D34F71">
            <w:pPr>
              <w:tabs>
                <w:tab w:val="left" w:pos="-388"/>
              </w:tabs>
              <w:jc w:val="center"/>
              <w:rPr>
                <w:rFonts w:ascii="Arial" w:hAnsi="Arial" w:cs="Arial"/>
                <w:b/>
                <w:bCs/>
                <w:sz w:val="18"/>
                <w:szCs w:val="18"/>
              </w:rPr>
            </w:pPr>
          </w:p>
          <w:p w14:paraId="1E40BAE3" w14:textId="3B4F232B"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EXPIRATION DATE &amp; STATE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718911D" w14:textId="39A1B9B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DEGREE OR CERTIFICATE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483FBB3"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INSTITUTION</w:t>
            </w:r>
          </w:p>
        </w:tc>
      </w:tr>
      <w:tr w:rsidR="00D34F71" w:rsidRPr="004337DD" w14:paraId="4AEA355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9E409CB"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C586F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7A79DC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3E17EA7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368A22C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45BE2E3" w14:textId="344E6225"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1BD5E9"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1C0921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60E3C4E"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B2C380E"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A6F42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F8E5FA2"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13F7D00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944272A" w14:textId="6C6526CC"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69F20F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EB595D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03B1B848"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3F7448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00D97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0047EF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778897F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4671400" w14:textId="24F5427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177098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EDA052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7419D64"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B3FC1CB"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7FA78FD"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5C40EBCB"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41A2BCA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F005F80" w14:textId="4E3B83E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C5C5FF5"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2935A1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D04B07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7F386E6"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48AF71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23F4B8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142339F"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223585B8" w14:textId="1B2B96A7"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A57BA4F"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BD09B20"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9F31146"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CEA6EC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08A821D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FD40B6"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7A861D5"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527A16E" w14:textId="63C314AE"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4C68CEC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46918B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CDC12BC"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1C796BA"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0EE55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8B1C81"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6CD15874"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123FF5BC" w14:textId="61BDE87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3AC2F62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8C01A9A"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EE7192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72BD994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EAD3E8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B31FCF">
              <w:rPr>
                <w:rFonts w:ascii="Calibri" w:hAnsi="Calibri" w:cs="Arial"/>
                <w:sz w:val="20"/>
                <w:szCs w:val="20"/>
              </w:rPr>
            </w:r>
            <w:r w:rsidR="00B31FCF">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1A373F7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548B3B0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743F0A6" w14:textId="363B40F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73C7AD"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bl>
    <w:p w14:paraId="7CC96F37" w14:textId="77777777" w:rsidR="00827920" w:rsidRPr="00D32C59" w:rsidRDefault="00827920" w:rsidP="00FA753F">
      <w:pPr>
        <w:tabs>
          <w:tab w:val="left" w:pos="-388"/>
        </w:tabs>
        <w:rPr>
          <w:rFonts w:ascii="Arial" w:hAnsi="Arial" w:cs="Arial"/>
          <w:sz w:val="20"/>
          <w:szCs w:val="20"/>
        </w:rPr>
      </w:pPr>
    </w:p>
    <w:p w14:paraId="2F736F40" w14:textId="77777777" w:rsidR="00321B6A" w:rsidRDefault="00321B6A" w:rsidP="00FA753F">
      <w:pPr>
        <w:tabs>
          <w:tab w:val="left" w:pos="-388"/>
        </w:tabs>
        <w:ind w:left="720" w:hanging="720"/>
        <w:rPr>
          <w:rFonts w:ascii="Arial" w:hAnsi="Arial" w:cs="Arial"/>
          <w:b/>
          <w:smallCaps/>
          <w:sz w:val="20"/>
          <w:szCs w:val="20"/>
        </w:rPr>
      </w:pPr>
    </w:p>
    <w:p w14:paraId="56BC9920" w14:textId="6BD6EDF3" w:rsidR="00827920" w:rsidRPr="00FA753F" w:rsidRDefault="00827920" w:rsidP="00FA753F">
      <w:pPr>
        <w:tabs>
          <w:tab w:val="left" w:pos="-388"/>
        </w:tabs>
        <w:ind w:left="720" w:hanging="720"/>
        <w:rPr>
          <w:rFonts w:ascii="Arial" w:hAnsi="Arial" w:cs="Arial"/>
          <w:smallCaps/>
          <w:sz w:val="20"/>
          <w:szCs w:val="20"/>
        </w:rPr>
      </w:pPr>
      <w:r w:rsidRPr="00052CB4">
        <w:rPr>
          <w:rFonts w:ascii="Arial" w:hAnsi="Arial" w:cs="Arial"/>
          <w:b/>
          <w:smallCaps/>
          <w:sz w:val="20"/>
          <w:szCs w:val="20"/>
        </w:rPr>
        <w:lastRenderedPageBreak/>
        <w:t>Average staff employed in local office:</w:t>
      </w:r>
      <w:r w:rsidRPr="00FA753F">
        <w:rPr>
          <w:rFonts w:ascii="Arial" w:hAnsi="Arial" w:cs="Arial"/>
          <w:smallCaps/>
          <w:sz w:val="20"/>
          <w:szCs w:val="20"/>
        </w:rPr>
        <w:t xml:space="preserve"> (</w:t>
      </w:r>
      <w:r w:rsidRPr="00052CB4">
        <w:rPr>
          <w:rFonts w:ascii="Arial" w:hAnsi="Arial" w:cs="Arial"/>
          <w:b/>
          <w:smallCaps/>
          <w:sz w:val="16"/>
          <w:szCs w:val="16"/>
          <w:highlight w:val="lightGray"/>
        </w:rPr>
        <w:t>Average of past 5 years</w:t>
      </w:r>
      <w:r w:rsidRPr="00FA753F">
        <w:rPr>
          <w:rFonts w:ascii="Arial" w:hAnsi="Arial" w:cs="Arial"/>
          <w:smallCaps/>
          <w:sz w:val="20"/>
          <w:szCs w:val="20"/>
        </w:rPr>
        <w:t>)</w:t>
      </w:r>
    </w:p>
    <w:tbl>
      <w:tblPr>
        <w:tblW w:w="10207" w:type="dxa"/>
        <w:tblInd w:w="14" w:type="dxa"/>
        <w:tblCellMar>
          <w:left w:w="14" w:type="dxa"/>
          <w:right w:w="14" w:type="dxa"/>
        </w:tblCellMar>
        <w:tblLook w:val="04A0" w:firstRow="1" w:lastRow="0" w:firstColumn="1" w:lastColumn="0" w:noHBand="0" w:noVBand="1"/>
      </w:tblPr>
      <w:tblGrid>
        <w:gridCol w:w="2061"/>
        <w:gridCol w:w="931"/>
        <w:gridCol w:w="179"/>
        <w:gridCol w:w="950"/>
        <w:gridCol w:w="815"/>
        <w:gridCol w:w="1109"/>
        <w:gridCol w:w="235"/>
        <w:gridCol w:w="366"/>
        <w:gridCol w:w="900"/>
        <w:gridCol w:w="580"/>
        <w:gridCol w:w="1040"/>
        <w:gridCol w:w="69"/>
        <w:gridCol w:w="972"/>
      </w:tblGrid>
      <w:tr w:rsidR="00611249" w:rsidRPr="00225903" w14:paraId="59BA698F" w14:textId="77777777" w:rsidTr="00611249">
        <w:trPr>
          <w:trHeight w:val="230"/>
        </w:trPr>
        <w:tc>
          <w:tcPr>
            <w:tcW w:w="2061" w:type="dxa"/>
            <w:shd w:val="clear" w:color="auto" w:fill="auto"/>
            <w:vAlign w:val="bottom"/>
          </w:tcPr>
          <w:p w14:paraId="1C4B3C1D" w14:textId="77777777" w:rsidR="00A4615D" w:rsidRPr="00225903" w:rsidRDefault="00A4615D" w:rsidP="00225903">
            <w:pPr>
              <w:tabs>
                <w:tab w:val="left" w:pos="-388"/>
              </w:tabs>
              <w:rPr>
                <w:rFonts w:ascii="Arial" w:hAnsi="Arial" w:cs="Arial"/>
                <w:smallCaps/>
                <w:sz w:val="18"/>
                <w:szCs w:val="18"/>
              </w:rPr>
            </w:pPr>
            <w:r w:rsidRPr="00225903">
              <w:rPr>
                <w:rFonts w:ascii="Arial" w:hAnsi="Arial" w:cs="Arial"/>
                <w:smallCaps/>
                <w:sz w:val="18"/>
                <w:szCs w:val="18"/>
              </w:rPr>
              <w:t>Licensed Professionals:</w:t>
            </w:r>
          </w:p>
        </w:tc>
        <w:tc>
          <w:tcPr>
            <w:tcW w:w="1110" w:type="dxa"/>
            <w:gridSpan w:val="2"/>
            <w:tcBorders>
              <w:bottom w:val="single" w:sz="4" w:space="0" w:color="auto"/>
            </w:tcBorders>
            <w:shd w:val="clear" w:color="auto" w:fill="auto"/>
            <w:vAlign w:val="bottom"/>
          </w:tcPr>
          <w:p w14:paraId="0D4DF610"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9" w:type="dxa"/>
            <w:gridSpan w:val="4"/>
            <w:shd w:val="clear" w:color="auto" w:fill="auto"/>
            <w:vAlign w:val="bottom"/>
          </w:tcPr>
          <w:p w14:paraId="02E568E8" w14:textId="77777777" w:rsidR="00A4615D" w:rsidRPr="00225903" w:rsidRDefault="008E1607" w:rsidP="00225903">
            <w:pPr>
              <w:tabs>
                <w:tab w:val="left" w:pos="-388"/>
              </w:tabs>
              <w:jc w:val="right"/>
              <w:rPr>
                <w:rFonts w:ascii="Arial" w:hAnsi="Arial" w:cs="Arial"/>
                <w:smallCaps/>
                <w:sz w:val="18"/>
                <w:szCs w:val="18"/>
              </w:rPr>
            </w:pPr>
            <w:r w:rsidRPr="00225903">
              <w:rPr>
                <w:rFonts w:ascii="Arial" w:hAnsi="Arial" w:cs="Arial"/>
                <w:smallCaps/>
                <w:sz w:val="18"/>
                <w:szCs w:val="18"/>
              </w:rPr>
              <w:t>Professionals on Licensure Track:</w:t>
            </w:r>
          </w:p>
        </w:tc>
        <w:tc>
          <w:tcPr>
            <w:tcW w:w="1266" w:type="dxa"/>
            <w:gridSpan w:val="2"/>
            <w:tcBorders>
              <w:bottom w:val="single" w:sz="4" w:space="0" w:color="auto"/>
            </w:tcBorders>
            <w:shd w:val="clear" w:color="auto" w:fill="auto"/>
            <w:vAlign w:val="bottom"/>
          </w:tcPr>
          <w:p w14:paraId="35F63C63"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89" w:type="dxa"/>
            <w:gridSpan w:val="3"/>
            <w:shd w:val="clear" w:color="auto" w:fill="auto"/>
            <w:vAlign w:val="bottom"/>
          </w:tcPr>
          <w:p w14:paraId="42776CF8" w14:textId="77777777" w:rsidR="00A4615D" w:rsidRPr="00225903" w:rsidRDefault="00E801D9" w:rsidP="00225903">
            <w:pPr>
              <w:tabs>
                <w:tab w:val="left" w:pos="-388"/>
              </w:tabs>
              <w:jc w:val="right"/>
              <w:rPr>
                <w:rFonts w:ascii="Arial" w:hAnsi="Arial" w:cs="Arial"/>
                <w:smallCaps/>
                <w:sz w:val="18"/>
                <w:szCs w:val="18"/>
              </w:rPr>
            </w:pPr>
            <w:r w:rsidRPr="00225903">
              <w:rPr>
                <w:rFonts w:ascii="Arial" w:hAnsi="Arial" w:cs="Arial"/>
                <w:smallCaps/>
                <w:sz w:val="18"/>
                <w:szCs w:val="18"/>
              </w:rPr>
              <w:t>Technical Support:</w:t>
            </w:r>
          </w:p>
        </w:tc>
        <w:tc>
          <w:tcPr>
            <w:tcW w:w="972" w:type="dxa"/>
            <w:tcBorders>
              <w:bottom w:val="single" w:sz="4" w:space="0" w:color="auto"/>
            </w:tcBorders>
            <w:shd w:val="clear" w:color="auto" w:fill="auto"/>
            <w:vAlign w:val="bottom"/>
          </w:tcPr>
          <w:p w14:paraId="7A9C501D"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11249" w:rsidRPr="00225903" w14:paraId="132F5694" w14:textId="77777777" w:rsidTr="00611249">
        <w:trPr>
          <w:trHeight w:val="230"/>
        </w:trPr>
        <w:tc>
          <w:tcPr>
            <w:tcW w:w="2992" w:type="dxa"/>
            <w:gridSpan w:val="2"/>
            <w:shd w:val="clear" w:color="auto" w:fill="auto"/>
            <w:vAlign w:val="bottom"/>
          </w:tcPr>
          <w:p w14:paraId="6940354D" w14:textId="5E4B2BF9" w:rsidR="00611249" w:rsidRPr="00225903" w:rsidRDefault="00611249" w:rsidP="00611249">
            <w:pPr>
              <w:tabs>
                <w:tab w:val="left" w:pos="-388"/>
              </w:tabs>
              <w:rPr>
                <w:rFonts w:ascii="Arial" w:hAnsi="Arial" w:cs="Arial"/>
                <w:smallCaps/>
                <w:sz w:val="18"/>
                <w:szCs w:val="18"/>
              </w:rPr>
            </w:pPr>
            <w:r>
              <w:rPr>
                <w:rFonts w:ascii="Arial" w:hAnsi="Arial" w:cs="Arial"/>
                <w:smallCaps/>
                <w:sz w:val="18"/>
                <w:szCs w:val="18"/>
              </w:rPr>
              <w:t>Personnel with OSHPD experience</w:t>
            </w:r>
            <w:r w:rsidRPr="00225903">
              <w:rPr>
                <w:rFonts w:ascii="Arial" w:hAnsi="Arial" w:cs="Arial"/>
                <w:smallCaps/>
                <w:sz w:val="18"/>
                <w:szCs w:val="18"/>
              </w:rPr>
              <w:t>:</w:t>
            </w:r>
          </w:p>
        </w:tc>
        <w:tc>
          <w:tcPr>
            <w:tcW w:w="1129" w:type="dxa"/>
            <w:gridSpan w:val="2"/>
            <w:tcBorders>
              <w:bottom w:val="single" w:sz="4" w:space="0" w:color="auto"/>
            </w:tcBorders>
            <w:shd w:val="clear" w:color="auto" w:fill="auto"/>
            <w:vAlign w:val="bottom"/>
          </w:tcPr>
          <w:p w14:paraId="5F49BD89" w14:textId="77777777" w:rsidR="00611249" w:rsidRPr="00225903" w:rsidRDefault="00611249"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815" w:type="dxa"/>
            <w:shd w:val="clear" w:color="auto" w:fill="auto"/>
            <w:vAlign w:val="bottom"/>
          </w:tcPr>
          <w:p w14:paraId="68753EAB" w14:textId="77777777" w:rsidR="00611249" w:rsidRPr="00225903" w:rsidRDefault="00611249" w:rsidP="00225903">
            <w:pPr>
              <w:tabs>
                <w:tab w:val="left" w:pos="-388"/>
              </w:tabs>
              <w:rPr>
                <w:rFonts w:ascii="Arial" w:hAnsi="Arial" w:cs="Arial"/>
                <w:sz w:val="20"/>
                <w:szCs w:val="20"/>
              </w:rPr>
            </w:pPr>
            <w:r w:rsidRPr="00225903">
              <w:rPr>
                <w:rFonts w:ascii="Arial" w:hAnsi="Arial" w:cs="Arial"/>
                <w:smallCaps/>
                <w:sz w:val="18"/>
                <w:szCs w:val="18"/>
              </w:rPr>
              <w:t>Clerical:</w:t>
            </w:r>
          </w:p>
        </w:tc>
        <w:tc>
          <w:tcPr>
            <w:tcW w:w="1109" w:type="dxa"/>
            <w:tcBorders>
              <w:bottom w:val="single" w:sz="4" w:space="0" w:color="auto"/>
            </w:tcBorders>
            <w:shd w:val="clear" w:color="auto" w:fill="auto"/>
            <w:vAlign w:val="bottom"/>
          </w:tcPr>
          <w:p w14:paraId="2AF9268F" w14:textId="026E9C77" w:rsidR="00611249" w:rsidRPr="00225903" w:rsidRDefault="00611249" w:rsidP="00225903">
            <w:pPr>
              <w:tabs>
                <w:tab w:val="left" w:pos="-388"/>
              </w:tabs>
              <w:rPr>
                <w:rFonts w:ascii="Arial" w:hAnsi="Arial" w:cs="Arial"/>
                <w:sz w:val="20"/>
                <w:szCs w:val="20"/>
              </w:rPr>
            </w:pPr>
          </w:p>
        </w:tc>
        <w:tc>
          <w:tcPr>
            <w:tcW w:w="601" w:type="dxa"/>
            <w:gridSpan w:val="2"/>
            <w:shd w:val="clear" w:color="auto" w:fill="auto"/>
            <w:vAlign w:val="bottom"/>
          </w:tcPr>
          <w:p w14:paraId="1F2549A0" w14:textId="4D1EA46D" w:rsidR="00611249" w:rsidRPr="00225903" w:rsidRDefault="00611249" w:rsidP="00225903">
            <w:pPr>
              <w:tabs>
                <w:tab w:val="left" w:pos="-388"/>
              </w:tabs>
              <w:rPr>
                <w:rFonts w:ascii="Arial" w:hAnsi="Arial" w:cs="Arial"/>
                <w:sz w:val="20"/>
                <w:szCs w:val="20"/>
              </w:rPr>
            </w:pPr>
            <w:r>
              <w:rPr>
                <w:rFonts w:ascii="Arial" w:hAnsi="Arial" w:cs="Arial"/>
                <w:smallCaps/>
                <w:sz w:val="18"/>
                <w:szCs w:val="18"/>
              </w:rPr>
              <w:t>Other:</w:t>
            </w:r>
          </w:p>
        </w:tc>
        <w:tc>
          <w:tcPr>
            <w:tcW w:w="1480" w:type="dxa"/>
            <w:gridSpan w:val="2"/>
            <w:tcBorders>
              <w:bottom w:val="single" w:sz="4" w:space="0" w:color="auto"/>
            </w:tcBorders>
            <w:shd w:val="clear" w:color="auto" w:fill="auto"/>
            <w:vAlign w:val="bottom"/>
          </w:tcPr>
          <w:p w14:paraId="7486331F" w14:textId="77777777" w:rsidR="00611249" w:rsidRPr="00225903" w:rsidRDefault="00611249" w:rsidP="00225903">
            <w:pPr>
              <w:tabs>
                <w:tab w:val="left" w:pos="-388"/>
              </w:tabs>
              <w:rPr>
                <w:rFonts w:ascii="Arial" w:hAnsi="Arial" w:cs="Arial"/>
                <w:sz w:val="20"/>
                <w:szCs w:val="20"/>
              </w:rPr>
            </w:pPr>
          </w:p>
        </w:tc>
        <w:tc>
          <w:tcPr>
            <w:tcW w:w="1040" w:type="dxa"/>
            <w:shd w:val="clear" w:color="auto" w:fill="auto"/>
            <w:vAlign w:val="bottom"/>
          </w:tcPr>
          <w:p w14:paraId="5B642EB6" w14:textId="77777777" w:rsidR="00611249" w:rsidRPr="00225903" w:rsidRDefault="00611249" w:rsidP="00225903">
            <w:pPr>
              <w:tabs>
                <w:tab w:val="left" w:pos="-388"/>
              </w:tabs>
              <w:rPr>
                <w:rFonts w:ascii="Arial" w:hAnsi="Arial" w:cs="Arial"/>
                <w:sz w:val="20"/>
                <w:szCs w:val="20"/>
              </w:rPr>
            </w:pPr>
          </w:p>
        </w:tc>
        <w:tc>
          <w:tcPr>
            <w:tcW w:w="1041" w:type="dxa"/>
            <w:gridSpan w:val="2"/>
            <w:shd w:val="clear" w:color="auto" w:fill="auto"/>
            <w:vAlign w:val="bottom"/>
          </w:tcPr>
          <w:p w14:paraId="3349041B" w14:textId="09ABCEB2" w:rsidR="00611249" w:rsidRPr="00225903" w:rsidRDefault="00611249" w:rsidP="00225903">
            <w:pPr>
              <w:tabs>
                <w:tab w:val="left" w:pos="-388"/>
              </w:tabs>
              <w:rPr>
                <w:rFonts w:ascii="Arial" w:hAnsi="Arial" w:cs="Arial"/>
                <w:sz w:val="20"/>
                <w:szCs w:val="20"/>
              </w:rPr>
            </w:pPr>
          </w:p>
        </w:tc>
      </w:tr>
    </w:tbl>
    <w:p w14:paraId="1A192C48" w14:textId="77777777" w:rsidR="00827920" w:rsidRPr="00052CB4" w:rsidRDefault="00827920" w:rsidP="00FA753F">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C439AA" w:rsidRPr="00225903" w14:paraId="58BCD387" w14:textId="77777777" w:rsidTr="005A6480">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52C488B1" w14:textId="1B441D39" w:rsidR="00C439AA" w:rsidRPr="00225903" w:rsidRDefault="00E63B73" w:rsidP="00225903">
            <w:pPr>
              <w:tabs>
                <w:tab w:val="left" w:pos="-388"/>
              </w:tabs>
              <w:rPr>
                <w:rFonts w:ascii="Arial" w:hAnsi="Arial" w:cs="Arial"/>
                <w:sz w:val="20"/>
                <w:szCs w:val="20"/>
              </w:rPr>
            </w:pPr>
            <w:r>
              <w:rPr>
                <w:rFonts w:ascii="Arial" w:hAnsi="Arial" w:cs="Arial"/>
                <w:smallCaps/>
                <w:sz w:val="18"/>
                <w:szCs w:val="18"/>
              </w:rPr>
              <w:t>Provide a General Introduction to the Firm and Pertinent Qualifications</w:t>
            </w:r>
            <w:r w:rsidR="002C7769" w:rsidRPr="00225903">
              <w:rPr>
                <w:rFonts w:ascii="Arial" w:hAnsi="Arial" w:cs="Arial"/>
                <w:sz w:val="20"/>
                <w:szCs w:val="20"/>
              </w:rPr>
              <w:t xml:space="preserve"> </w:t>
            </w:r>
            <w:r w:rsidR="002C7769" w:rsidRPr="00225903">
              <w:rPr>
                <w:rFonts w:ascii="Arial" w:hAnsi="Arial" w:cs="Arial"/>
                <w:sz w:val="16"/>
                <w:szCs w:val="16"/>
              </w:rPr>
              <w:t>(</w:t>
            </w:r>
            <w:r w:rsidR="002C7769" w:rsidRPr="00225903">
              <w:rPr>
                <w:rFonts w:ascii="Arial Bold" w:hAnsi="Arial Bold" w:cs="Arial"/>
                <w:b/>
                <w:smallCaps/>
                <w:sz w:val="16"/>
                <w:szCs w:val="16"/>
                <w:highlight w:val="lightGray"/>
              </w:rPr>
              <w:t>provide attachment, if necessary</w:t>
            </w:r>
            <w:r w:rsidR="002C7769" w:rsidRPr="00225903">
              <w:rPr>
                <w:rFonts w:ascii="Arial" w:hAnsi="Arial" w:cs="Arial"/>
                <w:sz w:val="16"/>
                <w:szCs w:val="16"/>
              </w:rPr>
              <w:t>)</w:t>
            </w:r>
            <w:r w:rsidR="00164850">
              <w:rPr>
                <w:rFonts w:ascii="Arial" w:hAnsi="Arial" w:cs="Arial"/>
                <w:sz w:val="16"/>
                <w:szCs w:val="16"/>
              </w:rPr>
              <w:t>.</w:t>
            </w:r>
          </w:p>
        </w:tc>
      </w:tr>
      <w:tr w:rsidR="00C439AA" w:rsidRPr="00225903" w14:paraId="627B2485" w14:textId="77777777" w:rsidTr="00BA5A64">
        <w:trPr>
          <w:trHeight w:val="5903"/>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5F0BCB17" w14:textId="77777777" w:rsidR="00C439AA"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2934E320" w14:textId="77777777" w:rsidR="00827920" w:rsidRDefault="00827920" w:rsidP="00C439AA">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E76D01" w:rsidRPr="00225903" w14:paraId="504B681C" w14:textId="77777777" w:rsidTr="00FD6205">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6CFA102C" w14:textId="76B53E6A" w:rsidR="00E76D01" w:rsidRPr="00225903" w:rsidRDefault="00774B00" w:rsidP="00225903">
            <w:pPr>
              <w:tabs>
                <w:tab w:val="left" w:pos="-388"/>
              </w:tabs>
              <w:rPr>
                <w:rFonts w:ascii="Arial" w:hAnsi="Arial" w:cs="Arial"/>
                <w:sz w:val="20"/>
                <w:szCs w:val="20"/>
              </w:rPr>
            </w:pPr>
            <w:r>
              <w:rPr>
                <w:rFonts w:ascii="Arial" w:hAnsi="Arial" w:cs="Arial"/>
                <w:smallCaps/>
                <w:sz w:val="18"/>
                <w:szCs w:val="18"/>
              </w:rPr>
              <w:t>Describe Firm’s Internal Plan Review Protocols and Provide Samples</w:t>
            </w:r>
            <w:r w:rsidRPr="00225903">
              <w:rPr>
                <w:rFonts w:ascii="Arial" w:hAnsi="Arial" w:cs="Arial"/>
                <w:sz w:val="20"/>
                <w:szCs w:val="20"/>
              </w:rPr>
              <w:t xml:space="preserve"> </w:t>
            </w:r>
            <w:r w:rsidR="00E76D01" w:rsidRPr="00225903">
              <w:rPr>
                <w:rFonts w:ascii="Arial" w:hAnsi="Arial" w:cs="Arial"/>
                <w:sz w:val="20"/>
                <w:szCs w:val="20"/>
              </w:rPr>
              <w:t>(</w:t>
            </w:r>
            <w:r w:rsidR="00164850">
              <w:rPr>
                <w:rFonts w:ascii="Arial Bold" w:hAnsi="Arial Bold" w:cs="Arial"/>
                <w:b/>
                <w:smallCaps/>
                <w:sz w:val="16"/>
                <w:szCs w:val="16"/>
                <w:highlight w:val="lightGray"/>
              </w:rPr>
              <w:t>provide attachment</w:t>
            </w:r>
            <w:r w:rsidR="00E76D01" w:rsidRPr="00225903">
              <w:rPr>
                <w:rFonts w:ascii="Arial" w:hAnsi="Arial" w:cs="Arial"/>
                <w:sz w:val="20"/>
                <w:szCs w:val="20"/>
              </w:rPr>
              <w:t>).</w:t>
            </w:r>
          </w:p>
        </w:tc>
      </w:tr>
      <w:tr w:rsidR="00E76D01" w:rsidRPr="00225903" w14:paraId="4A842069" w14:textId="77777777" w:rsidTr="00BA5A64">
        <w:trPr>
          <w:trHeight w:val="5948"/>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77E5EB63" w14:textId="77777777" w:rsidR="00E76D01"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9DC4844" w14:textId="77777777" w:rsidR="00827920" w:rsidRDefault="00BC209A" w:rsidP="00C439AA">
      <w:pPr>
        <w:rPr>
          <w:rFonts w:ascii="Arial Bold" w:hAnsi="Arial Bold" w:cs="Arial"/>
          <w:b/>
          <w:smallCaps/>
          <w:sz w:val="20"/>
          <w:szCs w:val="20"/>
        </w:rPr>
      </w:pPr>
      <w:r>
        <w:rPr>
          <w:rFonts w:ascii="Times New Roman" w:hAnsi="Times New Roman"/>
          <w:sz w:val="20"/>
          <w:szCs w:val="20"/>
        </w:rPr>
        <w:br w:type="page"/>
      </w:r>
      <w:r w:rsidR="00AB3B38">
        <w:rPr>
          <w:rFonts w:ascii="Arial Bold" w:hAnsi="Arial Bold" w:cs="Arial"/>
          <w:b/>
          <w:smallCaps/>
          <w:sz w:val="20"/>
          <w:szCs w:val="20"/>
        </w:rPr>
        <w:lastRenderedPageBreak/>
        <w:t>Project E</w:t>
      </w:r>
      <w:r w:rsidRPr="006B0D8A">
        <w:rPr>
          <w:rFonts w:ascii="Arial Bold" w:hAnsi="Arial Bold" w:cs="Arial"/>
          <w:b/>
          <w:smallCaps/>
          <w:sz w:val="20"/>
          <w:szCs w:val="20"/>
        </w:rPr>
        <w:t>xperience</w:t>
      </w:r>
    </w:p>
    <w:p w14:paraId="22CD36AA" w14:textId="77777777" w:rsidR="00F3666E" w:rsidRPr="006B0D8A" w:rsidRDefault="00F3666E" w:rsidP="00C439AA">
      <w:pPr>
        <w:rPr>
          <w:rFonts w:ascii="Arial Bold" w:hAnsi="Arial Bold" w:cs="Arial"/>
          <w:b/>
          <w:smallCaps/>
          <w:sz w:val="20"/>
          <w:szCs w:val="20"/>
        </w:rPr>
      </w:pPr>
    </w:p>
    <w:tbl>
      <w:tblPr>
        <w:tblW w:w="10234" w:type="dxa"/>
        <w:tblInd w:w="14" w:type="dxa"/>
        <w:tblCellMar>
          <w:left w:w="14" w:type="dxa"/>
          <w:right w:w="14" w:type="dxa"/>
        </w:tblCellMar>
        <w:tblLook w:val="04A0" w:firstRow="1" w:lastRow="0" w:firstColumn="1" w:lastColumn="0" w:noHBand="0" w:noVBand="1"/>
      </w:tblPr>
      <w:tblGrid>
        <w:gridCol w:w="1431"/>
        <w:gridCol w:w="101"/>
        <w:gridCol w:w="59"/>
        <w:gridCol w:w="15"/>
        <w:gridCol w:w="160"/>
        <w:gridCol w:w="110"/>
        <w:gridCol w:w="270"/>
        <w:gridCol w:w="1201"/>
        <w:gridCol w:w="133"/>
        <w:gridCol w:w="1006"/>
        <w:gridCol w:w="90"/>
        <w:gridCol w:w="817"/>
        <w:gridCol w:w="764"/>
        <w:gridCol w:w="129"/>
        <w:gridCol w:w="1235"/>
        <w:gridCol w:w="106"/>
        <w:gridCol w:w="279"/>
        <w:gridCol w:w="71"/>
        <w:gridCol w:w="289"/>
        <w:gridCol w:w="983"/>
        <w:gridCol w:w="971"/>
        <w:gridCol w:w="14"/>
      </w:tblGrid>
      <w:tr w:rsidR="00C80031" w:rsidRPr="00424C02" w14:paraId="45179AFF" w14:textId="77777777" w:rsidTr="00A61523">
        <w:tc>
          <w:tcPr>
            <w:tcW w:w="10234" w:type="dxa"/>
            <w:gridSpan w:val="22"/>
            <w:shd w:val="clear" w:color="auto" w:fill="auto"/>
          </w:tcPr>
          <w:p w14:paraId="35B6E90E" w14:textId="5F63098B" w:rsidR="00C80031" w:rsidRPr="00424C02" w:rsidRDefault="0002568C" w:rsidP="001079A1">
            <w:pPr>
              <w:rPr>
                <w:rFonts w:ascii="Arial" w:hAnsi="Arial" w:cs="Arial"/>
                <w:smallCaps/>
                <w:sz w:val="16"/>
                <w:szCs w:val="16"/>
              </w:rPr>
            </w:pPr>
            <w:r w:rsidRPr="00424C02">
              <w:rPr>
                <w:rFonts w:ascii="Arial" w:hAnsi="Arial" w:cs="Arial"/>
                <w:smallCaps/>
                <w:sz w:val="16"/>
                <w:szCs w:val="16"/>
              </w:rPr>
              <w:t>List</w:t>
            </w:r>
            <w:r w:rsidR="00424C02" w:rsidRPr="00424C02">
              <w:rPr>
                <w:rFonts w:ascii="Arial" w:hAnsi="Arial" w:cs="Arial"/>
                <w:smallCaps/>
                <w:sz w:val="16"/>
                <w:szCs w:val="16"/>
              </w:rPr>
              <w:t xml:space="preserve"> </w:t>
            </w:r>
            <w:r w:rsidR="001079A1">
              <w:rPr>
                <w:rFonts w:ascii="Arial" w:hAnsi="Arial" w:cs="Arial"/>
                <w:smallCaps/>
                <w:sz w:val="16"/>
                <w:szCs w:val="16"/>
              </w:rPr>
              <w:t>three</w:t>
            </w:r>
            <w:r w:rsidR="00424C02" w:rsidRPr="00424C02">
              <w:rPr>
                <w:rFonts w:ascii="Arial" w:hAnsi="Arial" w:cs="Arial"/>
                <w:smallCaps/>
                <w:sz w:val="16"/>
                <w:szCs w:val="16"/>
              </w:rPr>
              <w:t xml:space="preserve"> </w:t>
            </w:r>
            <w:r w:rsidRPr="00424C02">
              <w:rPr>
                <w:rFonts w:ascii="Arial" w:hAnsi="Arial" w:cs="Arial"/>
                <w:smallCaps/>
                <w:sz w:val="16"/>
                <w:szCs w:val="16"/>
              </w:rPr>
              <w:t>(</w:t>
            </w:r>
            <w:r w:rsidR="001079A1">
              <w:rPr>
                <w:rFonts w:ascii="Arial" w:hAnsi="Arial" w:cs="Arial"/>
                <w:smallCaps/>
                <w:sz w:val="16"/>
                <w:szCs w:val="16"/>
              </w:rPr>
              <w:t>3</w:t>
            </w:r>
            <w:r w:rsidRPr="00424C02">
              <w:rPr>
                <w:rFonts w:ascii="Arial" w:hAnsi="Arial" w:cs="Arial"/>
                <w:smallCaps/>
                <w:sz w:val="16"/>
                <w:szCs w:val="16"/>
              </w:rPr>
              <w:t>) major projects within the past</w:t>
            </w:r>
            <w:r w:rsidR="00E21D64">
              <w:rPr>
                <w:rFonts w:ascii="Arial" w:hAnsi="Arial" w:cs="Arial"/>
                <w:smallCaps/>
                <w:sz w:val="16"/>
                <w:szCs w:val="16"/>
              </w:rPr>
              <w:t xml:space="preserve"> </w:t>
            </w:r>
            <w:r w:rsidR="00224DE1">
              <w:rPr>
                <w:rFonts w:ascii="Arial" w:hAnsi="Arial" w:cs="Arial"/>
                <w:smallCaps/>
                <w:sz w:val="16"/>
                <w:szCs w:val="16"/>
              </w:rPr>
              <w:t>TEN (10)</w:t>
            </w:r>
            <w:r w:rsidRPr="00424C02">
              <w:rPr>
                <w:rFonts w:ascii="Arial" w:hAnsi="Arial" w:cs="Arial"/>
                <w:smallCaps/>
                <w:sz w:val="16"/>
                <w:szCs w:val="16"/>
              </w:rPr>
              <w:t xml:space="preserve"> years that indicates your experience (</w:t>
            </w:r>
            <w:r w:rsidR="00B61865" w:rsidRPr="00424C02">
              <w:rPr>
                <w:rFonts w:ascii="Arial" w:hAnsi="Arial" w:cs="Arial"/>
                <w:b/>
                <w:smallCaps/>
                <w:sz w:val="16"/>
                <w:szCs w:val="16"/>
                <w:highlight w:val="lightGray"/>
              </w:rPr>
              <w:t>list most recent first</w:t>
            </w:r>
            <w:r w:rsidRPr="00424C02">
              <w:rPr>
                <w:rFonts w:ascii="Arial" w:hAnsi="Arial" w:cs="Arial"/>
                <w:smallCaps/>
                <w:sz w:val="16"/>
                <w:szCs w:val="16"/>
              </w:rPr>
              <w:t>).</w:t>
            </w:r>
          </w:p>
        </w:tc>
      </w:tr>
      <w:tr w:rsidR="0002568C" w:rsidRPr="00424C02" w14:paraId="79E4338A" w14:textId="77777777" w:rsidTr="00D72453">
        <w:trPr>
          <w:trHeight w:val="288"/>
        </w:trPr>
        <w:tc>
          <w:tcPr>
            <w:tcW w:w="1766" w:type="dxa"/>
            <w:gridSpan w:val="5"/>
            <w:shd w:val="clear" w:color="auto" w:fill="auto"/>
            <w:vAlign w:val="bottom"/>
          </w:tcPr>
          <w:p w14:paraId="35A20B78" w14:textId="77777777" w:rsidR="0002568C" w:rsidRPr="00424C02" w:rsidRDefault="0002568C" w:rsidP="00C80031">
            <w:pPr>
              <w:rPr>
                <w:rFonts w:ascii="Arial" w:hAnsi="Arial" w:cs="Arial"/>
                <w:sz w:val="18"/>
                <w:szCs w:val="18"/>
              </w:rPr>
            </w:pPr>
            <w:r w:rsidRPr="00424C02">
              <w:rPr>
                <w:rFonts w:ascii="Arial" w:hAnsi="Arial" w:cs="Arial"/>
                <w:sz w:val="18"/>
                <w:szCs w:val="18"/>
              </w:rPr>
              <w:t xml:space="preserve">Project </w:t>
            </w:r>
            <w:r w:rsidR="006C7821" w:rsidRPr="00424C02">
              <w:rPr>
                <w:rFonts w:ascii="Arial" w:hAnsi="Arial" w:cs="Arial"/>
                <w:sz w:val="18"/>
                <w:szCs w:val="18"/>
              </w:rPr>
              <w:t xml:space="preserve">No. 1 </w:t>
            </w:r>
            <w:r w:rsidRPr="00424C02">
              <w:rPr>
                <w:rFonts w:ascii="Arial" w:hAnsi="Arial" w:cs="Arial"/>
                <w:sz w:val="18"/>
                <w:szCs w:val="18"/>
              </w:rPr>
              <w:t>Name:</w:t>
            </w:r>
          </w:p>
        </w:tc>
        <w:tc>
          <w:tcPr>
            <w:tcW w:w="8468" w:type="dxa"/>
            <w:gridSpan w:val="17"/>
            <w:tcBorders>
              <w:bottom w:val="single" w:sz="4" w:space="0" w:color="auto"/>
            </w:tcBorders>
            <w:shd w:val="clear" w:color="auto" w:fill="auto"/>
            <w:vAlign w:val="bottom"/>
          </w:tcPr>
          <w:p w14:paraId="249EC47A" w14:textId="77777777" w:rsidR="0002568C"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76DC8514" w14:textId="77777777" w:rsidTr="00EC124E">
        <w:trPr>
          <w:trHeight w:val="288"/>
        </w:trPr>
        <w:tc>
          <w:tcPr>
            <w:tcW w:w="1876" w:type="dxa"/>
            <w:gridSpan w:val="6"/>
            <w:shd w:val="clear" w:color="auto" w:fill="auto"/>
            <w:vAlign w:val="bottom"/>
          </w:tcPr>
          <w:p w14:paraId="233D73D6" w14:textId="77777777" w:rsidR="00D72453" w:rsidRPr="00424C02" w:rsidRDefault="00D72453" w:rsidP="00EC124E">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358" w:type="dxa"/>
            <w:gridSpan w:val="16"/>
            <w:tcBorders>
              <w:bottom w:val="single" w:sz="4" w:space="0" w:color="auto"/>
            </w:tcBorders>
            <w:shd w:val="clear" w:color="auto" w:fill="auto"/>
            <w:vAlign w:val="bottom"/>
          </w:tcPr>
          <w:p w14:paraId="079193B7"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0A6607C0" w14:textId="77777777" w:rsidTr="00EC124E">
        <w:trPr>
          <w:trHeight w:val="288"/>
        </w:trPr>
        <w:tc>
          <w:tcPr>
            <w:tcW w:w="2146" w:type="dxa"/>
            <w:gridSpan w:val="7"/>
            <w:shd w:val="clear" w:color="auto" w:fill="auto"/>
            <w:vAlign w:val="bottom"/>
          </w:tcPr>
          <w:p w14:paraId="04EA59EA" w14:textId="77777777" w:rsidR="00D72453" w:rsidRPr="00424C02" w:rsidRDefault="00D72453" w:rsidP="00EC124E">
            <w:pPr>
              <w:rPr>
                <w:rFonts w:ascii="Arial" w:hAnsi="Arial" w:cs="Arial"/>
                <w:sz w:val="18"/>
                <w:szCs w:val="18"/>
              </w:rPr>
            </w:pPr>
            <w:r>
              <w:rPr>
                <w:rFonts w:ascii="Arial" w:hAnsi="Arial" w:cs="Arial"/>
                <w:sz w:val="18"/>
                <w:szCs w:val="18"/>
              </w:rPr>
              <w:t>Project Delivery Method</w:t>
            </w:r>
            <w:r w:rsidRPr="00424C02">
              <w:rPr>
                <w:rFonts w:ascii="Arial" w:hAnsi="Arial" w:cs="Arial"/>
                <w:sz w:val="18"/>
                <w:szCs w:val="18"/>
              </w:rPr>
              <w:t>:</w:t>
            </w:r>
          </w:p>
        </w:tc>
        <w:tc>
          <w:tcPr>
            <w:tcW w:w="2340" w:type="dxa"/>
            <w:gridSpan w:val="3"/>
            <w:tcBorders>
              <w:bottom w:val="single" w:sz="4" w:space="0" w:color="auto"/>
            </w:tcBorders>
            <w:shd w:val="clear" w:color="auto" w:fill="auto"/>
            <w:vAlign w:val="bottom"/>
          </w:tcPr>
          <w:p w14:paraId="2D880D0C"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 w:type="dxa"/>
            <w:shd w:val="clear" w:color="auto" w:fill="auto"/>
            <w:vAlign w:val="bottom"/>
          </w:tcPr>
          <w:p w14:paraId="57695130" w14:textId="77777777" w:rsidR="00D72453" w:rsidRPr="00424C02" w:rsidRDefault="00D72453" w:rsidP="00EC124E">
            <w:pPr>
              <w:rPr>
                <w:rFonts w:ascii="Arial" w:hAnsi="Arial" w:cs="Arial"/>
                <w:sz w:val="18"/>
                <w:szCs w:val="18"/>
              </w:rPr>
            </w:pPr>
          </w:p>
        </w:tc>
        <w:tc>
          <w:tcPr>
            <w:tcW w:w="1710" w:type="dxa"/>
            <w:gridSpan w:val="3"/>
            <w:shd w:val="clear" w:color="auto" w:fill="auto"/>
            <w:vAlign w:val="bottom"/>
          </w:tcPr>
          <w:p w14:paraId="7E5C7161" w14:textId="77777777" w:rsidR="00D72453" w:rsidRPr="00424C02" w:rsidRDefault="00D72453" w:rsidP="00EC124E">
            <w:pPr>
              <w:rPr>
                <w:rFonts w:ascii="Arial" w:hAnsi="Arial" w:cs="Arial"/>
                <w:sz w:val="18"/>
                <w:szCs w:val="18"/>
              </w:rPr>
            </w:pPr>
            <w:r>
              <w:rPr>
                <w:rFonts w:ascii="Arial" w:hAnsi="Arial" w:cs="Arial"/>
                <w:sz w:val="18"/>
                <w:szCs w:val="18"/>
              </w:rPr>
              <w:t>Construction Value</w:t>
            </w:r>
            <w:r w:rsidRPr="00424C02">
              <w:rPr>
                <w:rFonts w:ascii="Arial" w:hAnsi="Arial" w:cs="Arial"/>
                <w:sz w:val="18"/>
                <w:szCs w:val="18"/>
              </w:rPr>
              <w:t>:</w:t>
            </w:r>
          </w:p>
        </w:tc>
        <w:tc>
          <w:tcPr>
            <w:tcW w:w="1620" w:type="dxa"/>
            <w:gridSpan w:val="3"/>
            <w:tcBorders>
              <w:bottom w:val="single" w:sz="4" w:space="0" w:color="auto"/>
            </w:tcBorders>
            <w:shd w:val="clear" w:color="auto" w:fill="auto"/>
            <w:vAlign w:val="bottom"/>
          </w:tcPr>
          <w:p w14:paraId="3B76995D"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71" w:type="dxa"/>
            <w:shd w:val="clear" w:color="auto" w:fill="auto"/>
            <w:vAlign w:val="bottom"/>
          </w:tcPr>
          <w:p w14:paraId="4FE659D4" w14:textId="77777777" w:rsidR="00D72453" w:rsidRPr="00424C02" w:rsidRDefault="00D72453" w:rsidP="00EC124E">
            <w:pPr>
              <w:rPr>
                <w:rFonts w:ascii="Arial" w:hAnsi="Arial" w:cs="Arial"/>
                <w:sz w:val="18"/>
                <w:szCs w:val="18"/>
              </w:rPr>
            </w:pPr>
          </w:p>
        </w:tc>
        <w:tc>
          <w:tcPr>
            <w:tcW w:w="1272" w:type="dxa"/>
            <w:gridSpan w:val="2"/>
            <w:shd w:val="clear" w:color="auto" w:fill="auto"/>
            <w:vAlign w:val="bottom"/>
          </w:tcPr>
          <w:p w14:paraId="5310FA13" w14:textId="77777777" w:rsidR="00D72453" w:rsidRPr="00424C02" w:rsidRDefault="00D72453" w:rsidP="00EC124E">
            <w:pPr>
              <w:rPr>
                <w:rFonts w:ascii="Arial" w:hAnsi="Arial" w:cs="Arial"/>
                <w:sz w:val="18"/>
                <w:szCs w:val="18"/>
              </w:rPr>
            </w:pPr>
            <w:r w:rsidRPr="00424C02">
              <w:rPr>
                <w:rFonts w:ascii="Arial" w:hAnsi="Arial" w:cs="Arial"/>
                <w:sz w:val="18"/>
                <w:szCs w:val="18"/>
              </w:rPr>
              <w:t>Project Sq. Ft.:</w:t>
            </w:r>
          </w:p>
        </w:tc>
        <w:tc>
          <w:tcPr>
            <w:tcW w:w="985" w:type="dxa"/>
            <w:gridSpan w:val="2"/>
            <w:tcBorders>
              <w:bottom w:val="single" w:sz="4" w:space="0" w:color="auto"/>
            </w:tcBorders>
            <w:shd w:val="clear" w:color="auto" w:fill="auto"/>
            <w:vAlign w:val="bottom"/>
          </w:tcPr>
          <w:p w14:paraId="4D567F7F"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1FE5C057" w14:textId="77777777" w:rsidTr="00EC124E">
        <w:trPr>
          <w:gridAfter w:val="1"/>
          <w:wAfter w:w="14" w:type="dxa"/>
          <w:trHeight w:val="288"/>
        </w:trPr>
        <w:tc>
          <w:tcPr>
            <w:tcW w:w="1431" w:type="dxa"/>
            <w:shd w:val="clear" w:color="auto" w:fill="auto"/>
            <w:vAlign w:val="bottom"/>
          </w:tcPr>
          <w:p w14:paraId="074417B6" w14:textId="77777777" w:rsidR="00D72453" w:rsidRPr="00424C02" w:rsidRDefault="00D72453" w:rsidP="00EC124E">
            <w:pPr>
              <w:rPr>
                <w:rFonts w:ascii="Arial" w:hAnsi="Arial" w:cs="Arial"/>
                <w:sz w:val="18"/>
                <w:szCs w:val="18"/>
              </w:rPr>
            </w:pPr>
            <w:r>
              <w:rPr>
                <w:rFonts w:ascii="Arial" w:hAnsi="Arial" w:cs="Arial"/>
                <w:sz w:val="18"/>
                <w:szCs w:val="18"/>
              </w:rPr>
              <w:t>Design Duration</w:t>
            </w:r>
            <w:r w:rsidRPr="00424C02">
              <w:rPr>
                <w:rFonts w:ascii="Arial" w:hAnsi="Arial" w:cs="Arial"/>
                <w:sz w:val="18"/>
                <w:szCs w:val="18"/>
              </w:rPr>
              <w:t>:</w:t>
            </w:r>
          </w:p>
        </w:tc>
        <w:tc>
          <w:tcPr>
            <w:tcW w:w="1916" w:type="dxa"/>
            <w:gridSpan w:val="7"/>
            <w:tcBorders>
              <w:bottom w:val="single" w:sz="4" w:space="0" w:color="auto"/>
            </w:tcBorders>
            <w:shd w:val="clear" w:color="auto" w:fill="auto"/>
            <w:vAlign w:val="bottom"/>
          </w:tcPr>
          <w:p w14:paraId="5A4E551E"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3" w:type="dxa"/>
            <w:shd w:val="clear" w:color="auto" w:fill="auto"/>
            <w:vAlign w:val="bottom"/>
          </w:tcPr>
          <w:p w14:paraId="0A243BFD" w14:textId="77777777" w:rsidR="00D72453" w:rsidRPr="00424C02" w:rsidRDefault="00D72453" w:rsidP="00EC124E">
            <w:pPr>
              <w:rPr>
                <w:rFonts w:ascii="Arial" w:hAnsi="Arial" w:cs="Arial"/>
                <w:sz w:val="18"/>
                <w:szCs w:val="18"/>
              </w:rPr>
            </w:pPr>
          </w:p>
        </w:tc>
        <w:tc>
          <w:tcPr>
            <w:tcW w:w="1913" w:type="dxa"/>
            <w:gridSpan w:val="3"/>
            <w:shd w:val="clear" w:color="auto" w:fill="auto"/>
            <w:vAlign w:val="bottom"/>
          </w:tcPr>
          <w:p w14:paraId="2B1E1574" w14:textId="77777777" w:rsidR="00D72453" w:rsidRPr="00424C02" w:rsidRDefault="00D72453" w:rsidP="00EC124E">
            <w:pPr>
              <w:rPr>
                <w:rFonts w:ascii="Arial" w:hAnsi="Arial" w:cs="Arial"/>
                <w:sz w:val="18"/>
                <w:szCs w:val="18"/>
              </w:rPr>
            </w:pPr>
            <w:r>
              <w:rPr>
                <w:rFonts w:ascii="Arial" w:hAnsi="Arial" w:cs="Arial"/>
                <w:sz w:val="18"/>
                <w:szCs w:val="18"/>
              </w:rPr>
              <w:t>Construction Duration</w:t>
            </w:r>
            <w:r w:rsidRPr="00424C02">
              <w:rPr>
                <w:rFonts w:ascii="Arial" w:hAnsi="Arial" w:cs="Arial"/>
                <w:sz w:val="18"/>
                <w:szCs w:val="18"/>
              </w:rPr>
              <w:t>:</w:t>
            </w:r>
          </w:p>
        </w:tc>
        <w:tc>
          <w:tcPr>
            <w:tcW w:w="2128" w:type="dxa"/>
            <w:gridSpan w:val="3"/>
            <w:tcBorders>
              <w:bottom w:val="single" w:sz="4" w:space="0" w:color="auto"/>
            </w:tcBorders>
            <w:shd w:val="clear" w:color="auto" w:fill="auto"/>
            <w:vAlign w:val="bottom"/>
          </w:tcPr>
          <w:p w14:paraId="3C29D3FD"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06" w:type="dxa"/>
            <w:shd w:val="clear" w:color="auto" w:fill="auto"/>
            <w:vAlign w:val="bottom"/>
          </w:tcPr>
          <w:p w14:paraId="2BB66A60" w14:textId="77777777" w:rsidR="00D72453" w:rsidRPr="00424C02" w:rsidRDefault="00D72453" w:rsidP="00EC124E">
            <w:pPr>
              <w:rPr>
                <w:rFonts w:ascii="Arial" w:hAnsi="Arial" w:cs="Arial"/>
                <w:sz w:val="18"/>
                <w:szCs w:val="18"/>
              </w:rPr>
            </w:pPr>
          </w:p>
        </w:tc>
        <w:tc>
          <w:tcPr>
            <w:tcW w:w="1622" w:type="dxa"/>
            <w:gridSpan w:val="4"/>
            <w:shd w:val="clear" w:color="auto" w:fill="auto"/>
            <w:vAlign w:val="bottom"/>
          </w:tcPr>
          <w:p w14:paraId="101BBA12" w14:textId="77777777" w:rsidR="00D72453" w:rsidRPr="00424C02" w:rsidRDefault="00D72453" w:rsidP="00EC124E">
            <w:pPr>
              <w:rPr>
                <w:rFonts w:ascii="Arial" w:hAnsi="Arial" w:cs="Arial"/>
                <w:sz w:val="18"/>
                <w:szCs w:val="18"/>
              </w:rPr>
            </w:pPr>
            <w:r w:rsidRPr="00424C02">
              <w:rPr>
                <w:rFonts w:ascii="Arial" w:hAnsi="Arial" w:cs="Arial"/>
                <w:sz w:val="18"/>
                <w:szCs w:val="18"/>
              </w:rPr>
              <w:t>Year of Completion:</w:t>
            </w:r>
          </w:p>
        </w:tc>
        <w:tc>
          <w:tcPr>
            <w:tcW w:w="971" w:type="dxa"/>
            <w:tcBorders>
              <w:bottom w:val="single" w:sz="4" w:space="0" w:color="auto"/>
            </w:tcBorders>
            <w:shd w:val="clear" w:color="auto" w:fill="auto"/>
            <w:vAlign w:val="bottom"/>
          </w:tcPr>
          <w:p w14:paraId="12BE0C2C"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0887760D" w14:textId="77777777" w:rsidTr="00EC124E">
        <w:trPr>
          <w:gridAfter w:val="1"/>
          <w:wAfter w:w="14" w:type="dxa"/>
          <w:trHeight w:val="288"/>
        </w:trPr>
        <w:tc>
          <w:tcPr>
            <w:tcW w:w="1606" w:type="dxa"/>
            <w:gridSpan w:val="4"/>
            <w:shd w:val="clear" w:color="auto" w:fill="auto"/>
            <w:vAlign w:val="bottom"/>
          </w:tcPr>
          <w:p w14:paraId="4C10809A" w14:textId="77777777" w:rsidR="00D72453" w:rsidRPr="00424C02" w:rsidRDefault="00D72453" w:rsidP="00EC124E">
            <w:pPr>
              <w:rPr>
                <w:rFonts w:ascii="Arial" w:hAnsi="Arial" w:cs="Arial"/>
                <w:sz w:val="18"/>
                <w:szCs w:val="18"/>
              </w:rPr>
            </w:pPr>
            <w:r>
              <w:rPr>
                <w:rFonts w:ascii="Arial" w:hAnsi="Arial" w:cs="Arial"/>
                <w:sz w:val="18"/>
                <w:szCs w:val="18"/>
              </w:rPr>
              <w:t>Consultant’s Role:</w:t>
            </w:r>
          </w:p>
        </w:tc>
        <w:tc>
          <w:tcPr>
            <w:tcW w:w="1741" w:type="dxa"/>
            <w:gridSpan w:val="4"/>
            <w:tcBorders>
              <w:bottom w:val="single" w:sz="4" w:space="0" w:color="auto"/>
            </w:tcBorders>
            <w:shd w:val="clear" w:color="auto" w:fill="auto"/>
            <w:vAlign w:val="bottom"/>
          </w:tcPr>
          <w:p w14:paraId="30227A39"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35B7B439" w14:textId="77777777" w:rsidR="00D72453" w:rsidRPr="00424C02" w:rsidRDefault="00D72453" w:rsidP="00EC124E">
            <w:pPr>
              <w:rPr>
                <w:rFonts w:ascii="Arial" w:hAnsi="Arial" w:cs="Arial"/>
                <w:sz w:val="18"/>
                <w:szCs w:val="18"/>
              </w:rPr>
            </w:pPr>
          </w:p>
        </w:tc>
        <w:tc>
          <w:tcPr>
            <w:tcW w:w="2873" w:type="dxa"/>
            <w:gridSpan w:val="7"/>
            <w:shd w:val="clear" w:color="auto" w:fill="auto"/>
            <w:vAlign w:val="bottom"/>
          </w:tcPr>
          <w:p w14:paraId="6389CE8A" w14:textId="77777777" w:rsidR="00D72453" w:rsidRPr="00424C02" w:rsidRDefault="00D72453" w:rsidP="00EC124E">
            <w:pPr>
              <w:rPr>
                <w:rFonts w:ascii="Arial" w:hAnsi="Arial" w:cs="Arial"/>
                <w:sz w:val="18"/>
                <w:szCs w:val="18"/>
              </w:rPr>
            </w:pPr>
            <w:r>
              <w:rPr>
                <w:rFonts w:ascii="Arial" w:hAnsi="Arial" w:cs="Arial"/>
                <w:sz w:val="18"/>
                <w:szCs w:val="18"/>
              </w:rPr>
              <w:t>Consultant’s Years of Involvement:</w:t>
            </w:r>
          </w:p>
        </w:tc>
        <w:tc>
          <w:tcPr>
            <w:tcW w:w="1954" w:type="dxa"/>
            <w:gridSpan w:val="2"/>
            <w:tcBorders>
              <w:bottom w:val="single" w:sz="4" w:space="0" w:color="auto"/>
            </w:tcBorders>
            <w:shd w:val="clear" w:color="auto" w:fill="auto"/>
            <w:vAlign w:val="bottom"/>
          </w:tcPr>
          <w:p w14:paraId="38C56A30"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129BD44D" w14:textId="77777777" w:rsidTr="00EC124E">
        <w:trPr>
          <w:gridAfter w:val="1"/>
          <w:wAfter w:w="14" w:type="dxa"/>
          <w:trHeight w:val="288"/>
        </w:trPr>
        <w:tc>
          <w:tcPr>
            <w:tcW w:w="1532" w:type="dxa"/>
            <w:gridSpan w:val="2"/>
            <w:shd w:val="clear" w:color="auto" w:fill="auto"/>
            <w:vAlign w:val="bottom"/>
          </w:tcPr>
          <w:p w14:paraId="4FC8968E" w14:textId="77777777" w:rsidR="00D72453" w:rsidRPr="00424C02" w:rsidRDefault="00D72453" w:rsidP="00EC124E">
            <w:pPr>
              <w:rPr>
                <w:rFonts w:ascii="Arial" w:hAnsi="Arial" w:cs="Arial"/>
                <w:sz w:val="18"/>
                <w:szCs w:val="18"/>
              </w:rPr>
            </w:pPr>
            <w:r w:rsidRPr="00424C02">
              <w:rPr>
                <w:rFonts w:ascii="Arial" w:hAnsi="Arial" w:cs="Arial"/>
                <w:sz w:val="18"/>
                <w:szCs w:val="18"/>
              </w:rPr>
              <w:t>Type of Facility:</w:t>
            </w:r>
          </w:p>
        </w:tc>
        <w:tc>
          <w:tcPr>
            <w:tcW w:w="1815" w:type="dxa"/>
            <w:gridSpan w:val="6"/>
            <w:tcBorders>
              <w:bottom w:val="single" w:sz="4" w:space="0" w:color="auto"/>
            </w:tcBorders>
            <w:shd w:val="clear" w:color="auto" w:fill="auto"/>
            <w:vAlign w:val="bottom"/>
          </w:tcPr>
          <w:p w14:paraId="5D44AA83" w14:textId="77777777" w:rsidR="00D72453" w:rsidRPr="00644C5D" w:rsidRDefault="00D72453" w:rsidP="00EC124E">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2E4E5721" w14:textId="77777777" w:rsidR="00D72453" w:rsidRPr="00424C02" w:rsidRDefault="00D72453" w:rsidP="00EC124E">
            <w:pPr>
              <w:rPr>
                <w:rFonts w:ascii="Arial" w:hAnsi="Arial" w:cs="Arial"/>
                <w:sz w:val="18"/>
                <w:szCs w:val="18"/>
              </w:rPr>
            </w:pPr>
          </w:p>
        </w:tc>
        <w:tc>
          <w:tcPr>
            <w:tcW w:w="2873" w:type="dxa"/>
            <w:gridSpan w:val="7"/>
            <w:tcBorders>
              <w:bottom w:val="single" w:sz="4" w:space="0" w:color="auto"/>
            </w:tcBorders>
            <w:shd w:val="clear" w:color="auto" w:fill="auto"/>
            <w:vAlign w:val="bottom"/>
          </w:tcPr>
          <w:p w14:paraId="0E716A47" w14:textId="77777777" w:rsidR="00D72453" w:rsidRPr="00424C02" w:rsidRDefault="00D72453" w:rsidP="00EC124E">
            <w:pPr>
              <w:rPr>
                <w:rFonts w:ascii="Arial" w:hAnsi="Arial" w:cs="Arial"/>
                <w:sz w:val="18"/>
                <w:szCs w:val="18"/>
              </w:rPr>
            </w:pPr>
          </w:p>
        </w:tc>
        <w:tc>
          <w:tcPr>
            <w:tcW w:w="1954" w:type="dxa"/>
            <w:gridSpan w:val="2"/>
            <w:tcBorders>
              <w:bottom w:val="single" w:sz="4" w:space="0" w:color="auto"/>
            </w:tcBorders>
            <w:shd w:val="clear" w:color="auto" w:fill="auto"/>
            <w:vAlign w:val="bottom"/>
          </w:tcPr>
          <w:p w14:paraId="3006DEBD" w14:textId="77777777" w:rsidR="00D72453" w:rsidRPr="00424C02" w:rsidRDefault="00D72453" w:rsidP="00EC124E">
            <w:pPr>
              <w:rPr>
                <w:rFonts w:ascii="Arial" w:hAnsi="Arial" w:cs="Arial"/>
                <w:sz w:val="18"/>
                <w:szCs w:val="18"/>
              </w:rPr>
            </w:pPr>
          </w:p>
        </w:tc>
      </w:tr>
      <w:tr w:rsidR="00277D32" w:rsidRPr="00424C02" w14:paraId="59575395" w14:textId="77777777" w:rsidTr="00D72453">
        <w:trPr>
          <w:gridAfter w:val="1"/>
          <w:wAfter w:w="14" w:type="dxa"/>
          <w:trHeight w:val="288"/>
        </w:trPr>
        <w:tc>
          <w:tcPr>
            <w:tcW w:w="1591" w:type="dxa"/>
            <w:gridSpan w:val="3"/>
            <w:shd w:val="clear" w:color="auto" w:fill="auto"/>
            <w:vAlign w:val="bottom"/>
          </w:tcPr>
          <w:p w14:paraId="07B5E194" w14:textId="07D901B3" w:rsidR="00277D32" w:rsidRDefault="00277D32" w:rsidP="00BA5A64">
            <w:pPr>
              <w:rPr>
                <w:rFonts w:ascii="Arial" w:hAnsi="Arial" w:cs="Arial"/>
                <w:sz w:val="18"/>
                <w:szCs w:val="18"/>
              </w:rPr>
            </w:pPr>
            <w:r>
              <w:rPr>
                <w:rFonts w:ascii="Arial" w:hAnsi="Arial" w:cs="Arial"/>
                <w:sz w:val="18"/>
                <w:szCs w:val="18"/>
              </w:rPr>
              <w:t>Project Description:</w:t>
            </w:r>
          </w:p>
        </w:tc>
        <w:tc>
          <w:tcPr>
            <w:tcW w:w="4566" w:type="dxa"/>
            <w:gridSpan w:val="10"/>
            <w:tcBorders>
              <w:bottom w:val="single" w:sz="4" w:space="0" w:color="auto"/>
            </w:tcBorders>
            <w:shd w:val="clear" w:color="auto" w:fill="auto"/>
            <w:vAlign w:val="bottom"/>
          </w:tcPr>
          <w:p w14:paraId="56D676E6" w14:textId="5FC29454" w:rsidR="00277D32" w:rsidRPr="00644C5D" w:rsidRDefault="00E63B73" w:rsidP="00BA5A64">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063" w:type="dxa"/>
            <w:gridSpan w:val="8"/>
            <w:tcBorders>
              <w:bottom w:val="single" w:sz="4" w:space="0" w:color="auto"/>
            </w:tcBorders>
            <w:shd w:val="clear" w:color="auto" w:fill="auto"/>
            <w:vAlign w:val="bottom"/>
          </w:tcPr>
          <w:p w14:paraId="679BA6B5" w14:textId="6C5A14A2" w:rsidR="00277D32" w:rsidRPr="00644C5D" w:rsidRDefault="00277D32" w:rsidP="00BA5A64">
            <w:pPr>
              <w:rPr>
                <w:rFonts w:asciiTheme="minorHAnsi" w:hAnsiTheme="minorHAnsi" w:cs="Arial"/>
                <w:sz w:val="18"/>
                <w:szCs w:val="18"/>
              </w:rPr>
            </w:pPr>
          </w:p>
        </w:tc>
      </w:tr>
      <w:tr w:rsidR="00BA5A64" w:rsidRPr="00424C02" w14:paraId="6251A921" w14:textId="77777777" w:rsidTr="00D72453">
        <w:trPr>
          <w:gridAfter w:val="1"/>
          <w:wAfter w:w="14" w:type="dxa"/>
          <w:trHeight w:val="288"/>
        </w:trPr>
        <w:tc>
          <w:tcPr>
            <w:tcW w:w="1532" w:type="dxa"/>
            <w:gridSpan w:val="2"/>
            <w:tcBorders>
              <w:bottom w:val="single" w:sz="4" w:space="0" w:color="auto"/>
            </w:tcBorders>
            <w:shd w:val="clear" w:color="auto" w:fill="auto"/>
            <w:vAlign w:val="bottom"/>
          </w:tcPr>
          <w:p w14:paraId="3CAB447A" w14:textId="77777777" w:rsidR="00BA5A64" w:rsidRDefault="00BA5A64" w:rsidP="00BA5A64">
            <w:pPr>
              <w:rPr>
                <w:rFonts w:ascii="Arial" w:hAnsi="Arial" w:cs="Arial"/>
                <w:sz w:val="18"/>
                <w:szCs w:val="18"/>
              </w:rPr>
            </w:pPr>
          </w:p>
        </w:tc>
        <w:tc>
          <w:tcPr>
            <w:tcW w:w="8688" w:type="dxa"/>
            <w:gridSpan w:val="19"/>
            <w:tcBorders>
              <w:bottom w:val="single" w:sz="4" w:space="0" w:color="auto"/>
            </w:tcBorders>
            <w:shd w:val="clear" w:color="auto" w:fill="auto"/>
            <w:vAlign w:val="bottom"/>
          </w:tcPr>
          <w:p w14:paraId="116ECA40" w14:textId="77777777" w:rsidR="00BA5A64" w:rsidRPr="00644C5D" w:rsidRDefault="00BA5A64" w:rsidP="00BA5A64">
            <w:pPr>
              <w:rPr>
                <w:rFonts w:asciiTheme="minorHAnsi" w:hAnsiTheme="minorHAnsi" w:cs="Arial"/>
                <w:sz w:val="18"/>
                <w:szCs w:val="18"/>
              </w:rPr>
            </w:pPr>
          </w:p>
        </w:tc>
      </w:tr>
      <w:tr w:rsidR="00BA5A64" w:rsidRPr="00424C02" w14:paraId="16925506"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402F88D5"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7AA13C46" w14:textId="77777777" w:rsidR="00BA5A64" w:rsidRPr="00644C5D" w:rsidRDefault="00BA5A64" w:rsidP="00BA5A64">
            <w:pPr>
              <w:rPr>
                <w:rFonts w:asciiTheme="minorHAnsi" w:hAnsiTheme="minorHAnsi" w:cs="Arial"/>
                <w:sz w:val="18"/>
                <w:szCs w:val="18"/>
              </w:rPr>
            </w:pPr>
          </w:p>
        </w:tc>
      </w:tr>
      <w:tr w:rsidR="00611249" w:rsidRPr="00424C02" w14:paraId="20C96A9B"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08DAC8A1"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4C4F7F09" w14:textId="77777777" w:rsidR="00611249" w:rsidRPr="00644C5D" w:rsidRDefault="00611249" w:rsidP="00BA5A64">
            <w:pPr>
              <w:rPr>
                <w:rFonts w:asciiTheme="minorHAnsi" w:hAnsiTheme="minorHAnsi" w:cs="Arial"/>
                <w:sz w:val="18"/>
                <w:szCs w:val="18"/>
              </w:rPr>
            </w:pPr>
          </w:p>
        </w:tc>
      </w:tr>
      <w:tr w:rsidR="00611249" w:rsidRPr="00424C02" w14:paraId="42B5FEAB"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57060260"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1C9607CD" w14:textId="77777777" w:rsidR="00611249" w:rsidRPr="00644C5D" w:rsidRDefault="00611249" w:rsidP="00BA5A64">
            <w:pPr>
              <w:rPr>
                <w:rFonts w:asciiTheme="minorHAnsi" w:hAnsiTheme="minorHAnsi" w:cs="Arial"/>
                <w:sz w:val="18"/>
                <w:szCs w:val="18"/>
              </w:rPr>
            </w:pPr>
          </w:p>
        </w:tc>
      </w:tr>
      <w:tr w:rsidR="00BA5A64" w:rsidRPr="00424C02" w14:paraId="51CBFC44"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4E670054"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608462B7" w14:textId="77777777" w:rsidR="00BA5A64" w:rsidRPr="00644C5D" w:rsidRDefault="00BA5A64" w:rsidP="00BA5A64">
            <w:pPr>
              <w:rPr>
                <w:rFonts w:asciiTheme="minorHAnsi" w:hAnsiTheme="minorHAnsi" w:cs="Arial"/>
                <w:sz w:val="18"/>
                <w:szCs w:val="18"/>
              </w:rPr>
            </w:pPr>
          </w:p>
        </w:tc>
      </w:tr>
      <w:tr w:rsidR="00BA5A64" w:rsidRPr="00424C02" w14:paraId="3FAFB640"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1F061E34"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48C16E42" w14:textId="77777777" w:rsidR="00BA5A64" w:rsidRPr="00644C5D" w:rsidRDefault="00BA5A64" w:rsidP="00BA5A64">
            <w:pPr>
              <w:rPr>
                <w:rFonts w:asciiTheme="minorHAnsi" w:hAnsiTheme="minorHAnsi" w:cs="Arial"/>
                <w:sz w:val="18"/>
                <w:szCs w:val="18"/>
              </w:rPr>
            </w:pPr>
          </w:p>
        </w:tc>
      </w:tr>
      <w:tr w:rsidR="00277D32" w:rsidRPr="00424C02" w14:paraId="4DCBDBBB"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0B613242" w14:textId="77777777" w:rsidR="00277D32" w:rsidRDefault="00277D32"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2AD1CDAB" w14:textId="77777777" w:rsidR="00277D32" w:rsidRPr="00644C5D" w:rsidRDefault="00277D32" w:rsidP="00BA5A64">
            <w:pPr>
              <w:rPr>
                <w:rFonts w:asciiTheme="minorHAnsi" w:hAnsiTheme="minorHAnsi" w:cs="Arial"/>
                <w:sz w:val="18"/>
                <w:szCs w:val="18"/>
              </w:rPr>
            </w:pPr>
          </w:p>
        </w:tc>
      </w:tr>
      <w:tr w:rsidR="00BA5A64" w:rsidRPr="00424C02" w14:paraId="408C09F4" w14:textId="77777777" w:rsidTr="00D72453">
        <w:trPr>
          <w:trHeight w:val="288"/>
        </w:trPr>
        <w:tc>
          <w:tcPr>
            <w:tcW w:w="1766" w:type="dxa"/>
            <w:gridSpan w:val="5"/>
            <w:shd w:val="clear" w:color="auto" w:fill="auto"/>
            <w:vAlign w:val="bottom"/>
          </w:tcPr>
          <w:p w14:paraId="1266E29B" w14:textId="77777777" w:rsidR="00BA5A64" w:rsidRDefault="00BA5A64" w:rsidP="00BA5A64">
            <w:pPr>
              <w:rPr>
                <w:rFonts w:ascii="Arial" w:hAnsi="Arial" w:cs="Arial"/>
                <w:sz w:val="18"/>
                <w:szCs w:val="18"/>
              </w:rPr>
            </w:pPr>
          </w:p>
          <w:p w14:paraId="101020F7" w14:textId="77777777" w:rsidR="00BA5A64" w:rsidRPr="00424C02" w:rsidRDefault="00BA5A64" w:rsidP="00BA5A64">
            <w:pPr>
              <w:rPr>
                <w:rFonts w:ascii="Arial" w:hAnsi="Arial" w:cs="Arial"/>
                <w:sz w:val="18"/>
                <w:szCs w:val="18"/>
              </w:rPr>
            </w:pPr>
            <w:r w:rsidRPr="00424C02">
              <w:rPr>
                <w:rFonts w:ascii="Arial" w:hAnsi="Arial" w:cs="Arial"/>
                <w:sz w:val="18"/>
                <w:szCs w:val="18"/>
              </w:rPr>
              <w:t>Project No. 2 Name:</w:t>
            </w:r>
          </w:p>
        </w:tc>
        <w:tc>
          <w:tcPr>
            <w:tcW w:w="8468" w:type="dxa"/>
            <w:gridSpan w:val="17"/>
            <w:tcBorders>
              <w:bottom w:val="single" w:sz="4" w:space="0" w:color="auto"/>
            </w:tcBorders>
            <w:shd w:val="clear" w:color="auto" w:fill="auto"/>
            <w:vAlign w:val="bottom"/>
          </w:tcPr>
          <w:p w14:paraId="55CD503D"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7F24D11" w14:textId="77777777" w:rsidTr="00D72453">
        <w:trPr>
          <w:trHeight w:val="288"/>
        </w:trPr>
        <w:tc>
          <w:tcPr>
            <w:tcW w:w="1876" w:type="dxa"/>
            <w:gridSpan w:val="6"/>
            <w:shd w:val="clear" w:color="auto" w:fill="auto"/>
            <w:vAlign w:val="bottom"/>
          </w:tcPr>
          <w:p w14:paraId="1C7EE48A" w14:textId="77777777" w:rsidR="00BA5A64" w:rsidRPr="00424C02" w:rsidRDefault="00BA5A64" w:rsidP="00BA5A64">
            <w:pPr>
              <w:rPr>
                <w:rFonts w:ascii="Arial" w:hAnsi="Arial" w:cs="Arial"/>
                <w:sz w:val="18"/>
                <w:szCs w:val="18"/>
              </w:rPr>
            </w:pPr>
            <w:bookmarkStart w:id="0" w:name="_Hlk43127623"/>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358" w:type="dxa"/>
            <w:gridSpan w:val="16"/>
            <w:tcBorders>
              <w:bottom w:val="single" w:sz="4" w:space="0" w:color="auto"/>
            </w:tcBorders>
            <w:shd w:val="clear" w:color="auto" w:fill="auto"/>
            <w:vAlign w:val="bottom"/>
          </w:tcPr>
          <w:p w14:paraId="4B124BC9"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4AD2D486" w14:textId="77777777" w:rsidTr="00D72453">
        <w:trPr>
          <w:trHeight w:val="288"/>
        </w:trPr>
        <w:tc>
          <w:tcPr>
            <w:tcW w:w="2146" w:type="dxa"/>
            <w:gridSpan w:val="7"/>
            <w:shd w:val="clear" w:color="auto" w:fill="auto"/>
            <w:vAlign w:val="bottom"/>
          </w:tcPr>
          <w:p w14:paraId="601E04ED" w14:textId="77777777" w:rsidR="00D72453" w:rsidRPr="00424C02" w:rsidRDefault="00D72453" w:rsidP="00EC124E">
            <w:pPr>
              <w:rPr>
                <w:rFonts w:ascii="Arial" w:hAnsi="Arial" w:cs="Arial"/>
                <w:sz w:val="18"/>
                <w:szCs w:val="18"/>
              </w:rPr>
            </w:pPr>
            <w:r>
              <w:rPr>
                <w:rFonts w:ascii="Arial" w:hAnsi="Arial" w:cs="Arial"/>
                <w:sz w:val="18"/>
                <w:szCs w:val="18"/>
              </w:rPr>
              <w:t>Project Delivery Method</w:t>
            </w:r>
            <w:r w:rsidRPr="00424C02">
              <w:rPr>
                <w:rFonts w:ascii="Arial" w:hAnsi="Arial" w:cs="Arial"/>
                <w:sz w:val="18"/>
                <w:szCs w:val="18"/>
              </w:rPr>
              <w:t>:</w:t>
            </w:r>
          </w:p>
        </w:tc>
        <w:tc>
          <w:tcPr>
            <w:tcW w:w="2340" w:type="dxa"/>
            <w:gridSpan w:val="3"/>
            <w:tcBorders>
              <w:bottom w:val="single" w:sz="4" w:space="0" w:color="auto"/>
            </w:tcBorders>
            <w:shd w:val="clear" w:color="auto" w:fill="auto"/>
            <w:vAlign w:val="bottom"/>
          </w:tcPr>
          <w:p w14:paraId="7AAFD920"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 w:type="dxa"/>
            <w:shd w:val="clear" w:color="auto" w:fill="auto"/>
            <w:vAlign w:val="bottom"/>
          </w:tcPr>
          <w:p w14:paraId="4729A972" w14:textId="77777777" w:rsidR="00D72453" w:rsidRPr="00424C02" w:rsidRDefault="00D72453" w:rsidP="00EC124E">
            <w:pPr>
              <w:rPr>
                <w:rFonts w:ascii="Arial" w:hAnsi="Arial" w:cs="Arial"/>
                <w:sz w:val="18"/>
                <w:szCs w:val="18"/>
              </w:rPr>
            </w:pPr>
          </w:p>
        </w:tc>
        <w:tc>
          <w:tcPr>
            <w:tcW w:w="1710" w:type="dxa"/>
            <w:gridSpan w:val="3"/>
            <w:shd w:val="clear" w:color="auto" w:fill="auto"/>
            <w:vAlign w:val="bottom"/>
          </w:tcPr>
          <w:p w14:paraId="245647F8" w14:textId="77777777" w:rsidR="00D72453" w:rsidRPr="00424C02" w:rsidRDefault="00D72453" w:rsidP="00EC124E">
            <w:pPr>
              <w:rPr>
                <w:rFonts w:ascii="Arial" w:hAnsi="Arial" w:cs="Arial"/>
                <w:sz w:val="18"/>
                <w:szCs w:val="18"/>
              </w:rPr>
            </w:pPr>
            <w:r>
              <w:rPr>
                <w:rFonts w:ascii="Arial" w:hAnsi="Arial" w:cs="Arial"/>
                <w:sz w:val="18"/>
                <w:szCs w:val="18"/>
              </w:rPr>
              <w:t>Construction Value</w:t>
            </w:r>
            <w:r w:rsidRPr="00424C02">
              <w:rPr>
                <w:rFonts w:ascii="Arial" w:hAnsi="Arial" w:cs="Arial"/>
                <w:sz w:val="18"/>
                <w:szCs w:val="18"/>
              </w:rPr>
              <w:t>:</w:t>
            </w:r>
          </w:p>
        </w:tc>
        <w:tc>
          <w:tcPr>
            <w:tcW w:w="1620" w:type="dxa"/>
            <w:gridSpan w:val="3"/>
            <w:tcBorders>
              <w:bottom w:val="single" w:sz="4" w:space="0" w:color="auto"/>
            </w:tcBorders>
            <w:shd w:val="clear" w:color="auto" w:fill="auto"/>
            <w:vAlign w:val="bottom"/>
          </w:tcPr>
          <w:p w14:paraId="1D13A87F"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71" w:type="dxa"/>
            <w:shd w:val="clear" w:color="auto" w:fill="auto"/>
            <w:vAlign w:val="bottom"/>
          </w:tcPr>
          <w:p w14:paraId="1633DAD8" w14:textId="77777777" w:rsidR="00D72453" w:rsidRPr="00424C02" w:rsidRDefault="00D72453" w:rsidP="00EC124E">
            <w:pPr>
              <w:rPr>
                <w:rFonts w:ascii="Arial" w:hAnsi="Arial" w:cs="Arial"/>
                <w:sz w:val="18"/>
                <w:szCs w:val="18"/>
              </w:rPr>
            </w:pPr>
          </w:p>
        </w:tc>
        <w:tc>
          <w:tcPr>
            <w:tcW w:w="1272" w:type="dxa"/>
            <w:gridSpan w:val="2"/>
            <w:shd w:val="clear" w:color="auto" w:fill="auto"/>
            <w:vAlign w:val="bottom"/>
          </w:tcPr>
          <w:p w14:paraId="5E5F479D" w14:textId="77777777" w:rsidR="00D72453" w:rsidRPr="00424C02" w:rsidRDefault="00D72453" w:rsidP="00EC124E">
            <w:pPr>
              <w:rPr>
                <w:rFonts w:ascii="Arial" w:hAnsi="Arial" w:cs="Arial"/>
                <w:sz w:val="18"/>
                <w:szCs w:val="18"/>
              </w:rPr>
            </w:pPr>
            <w:r w:rsidRPr="00424C02">
              <w:rPr>
                <w:rFonts w:ascii="Arial" w:hAnsi="Arial" w:cs="Arial"/>
                <w:sz w:val="18"/>
                <w:szCs w:val="18"/>
              </w:rPr>
              <w:t>Project Sq. Ft.:</w:t>
            </w:r>
          </w:p>
        </w:tc>
        <w:tc>
          <w:tcPr>
            <w:tcW w:w="985" w:type="dxa"/>
            <w:gridSpan w:val="2"/>
            <w:tcBorders>
              <w:bottom w:val="single" w:sz="4" w:space="0" w:color="auto"/>
            </w:tcBorders>
            <w:shd w:val="clear" w:color="auto" w:fill="auto"/>
            <w:vAlign w:val="bottom"/>
          </w:tcPr>
          <w:p w14:paraId="084B4641"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00B72F44" w14:textId="77777777" w:rsidTr="00D72453">
        <w:trPr>
          <w:gridAfter w:val="1"/>
          <w:wAfter w:w="14" w:type="dxa"/>
          <w:trHeight w:val="288"/>
        </w:trPr>
        <w:tc>
          <w:tcPr>
            <w:tcW w:w="1431" w:type="dxa"/>
            <w:shd w:val="clear" w:color="auto" w:fill="auto"/>
            <w:vAlign w:val="bottom"/>
          </w:tcPr>
          <w:p w14:paraId="152FF944" w14:textId="77777777" w:rsidR="00D72453" w:rsidRPr="00424C02" w:rsidRDefault="00D72453" w:rsidP="00EC124E">
            <w:pPr>
              <w:rPr>
                <w:rFonts w:ascii="Arial" w:hAnsi="Arial" w:cs="Arial"/>
                <w:sz w:val="18"/>
                <w:szCs w:val="18"/>
              </w:rPr>
            </w:pPr>
            <w:r>
              <w:rPr>
                <w:rFonts w:ascii="Arial" w:hAnsi="Arial" w:cs="Arial"/>
                <w:sz w:val="18"/>
                <w:szCs w:val="18"/>
              </w:rPr>
              <w:t>Design Duration</w:t>
            </w:r>
            <w:r w:rsidRPr="00424C02">
              <w:rPr>
                <w:rFonts w:ascii="Arial" w:hAnsi="Arial" w:cs="Arial"/>
                <w:sz w:val="18"/>
                <w:szCs w:val="18"/>
              </w:rPr>
              <w:t>:</w:t>
            </w:r>
          </w:p>
        </w:tc>
        <w:tc>
          <w:tcPr>
            <w:tcW w:w="1916" w:type="dxa"/>
            <w:gridSpan w:val="7"/>
            <w:tcBorders>
              <w:bottom w:val="single" w:sz="4" w:space="0" w:color="auto"/>
            </w:tcBorders>
            <w:shd w:val="clear" w:color="auto" w:fill="auto"/>
            <w:vAlign w:val="bottom"/>
          </w:tcPr>
          <w:p w14:paraId="6C7A5E59"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3" w:type="dxa"/>
            <w:shd w:val="clear" w:color="auto" w:fill="auto"/>
            <w:vAlign w:val="bottom"/>
          </w:tcPr>
          <w:p w14:paraId="2D826276" w14:textId="77777777" w:rsidR="00D72453" w:rsidRPr="00424C02" w:rsidRDefault="00D72453" w:rsidP="00EC124E">
            <w:pPr>
              <w:rPr>
                <w:rFonts w:ascii="Arial" w:hAnsi="Arial" w:cs="Arial"/>
                <w:sz w:val="18"/>
                <w:szCs w:val="18"/>
              </w:rPr>
            </w:pPr>
          </w:p>
        </w:tc>
        <w:tc>
          <w:tcPr>
            <w:tcW w:w="1913" w:type="dxa"/>
            <w:gridSpan w:val="3"/>
            <w:shd w:val="clear" w:color="auto" w:fill="auto"/>
            <w:vAlign w:val="bottom"/>
          </w:tcPr>
          <w:p w14:paraId="7E081285" w14:textId="77777777" w:rsidR="00D72453" w:rsidRPr="00424C02" w:rsidRDefault="00D72453" w:rsidP="00EC124E">
            <w:pPr>
              <w:rPr>
                <w:rFonts w:ascii="Arial" w:hAnsi="Arial" w:cs="Arial"/>
                <w:sz w:val="18"/>
                <w:szCs w:val="18"/>
              </w:rPr>
            </w:pPr>
            <w:r>
              <w:rPr>
                <w:rFonts w:ascii="Arial" w:hAnsi="Arial" w:cs="Arial"/>
                <w:sz w:val="18"/>
                <w:szCs w:val="18"/>
              </w:rPr>
              <w:t>Construction Duration</w:t>
            </w:r>
            <w:r w:rsidRPr="00424C02">
              <w:rPr>
                <w:rFonts w:ascii="Arial" w:hAnsi="Arial" w:cs="Arial"/>
                <w:sz w:val="18"/>
                <w:szCs w:val="18"/>
              </w:rPr>
              <w:t>:</w:t>
            </w:r>
          </w:p>
        </w:tc>
        <w:tc>
          <w:tcPr>
            <w:tcW w:w="2128" w:type="dxa"/>
            <w:gridSpan w:val="3"/>
            <w:tcBorders>
              <w:bottom w:val="single" w:sz="4" w:space="0" w:color="auto"/>
            </w:tcBorders>
            <w:shd w:val="clear" w:color="auto" w:fill="auto"/>
            <w:vAlign w:val="bottom"/>
          </w:tcPr>
          <w:p w14:paraId="16BB675D"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06" w:type="dxa"/>
            <w:shd w:val="clear" w:color="auto" w:fill="auto"/>
            <w:vAlign w:val="bottom"/>
          </w:tcPr>
          <w:p w14:paraId="2E7915C1" w14:textId="77777777" w:rsidR="00D72453" w:rsidRPr="00424C02" w:rsidRDefault="00D72453" w:rsidP="00EC124E">
            <w:pPr>
              <w:rPr>
                <w:rFonts w:ascii="Arial" w:hAnsi="Arial" w:cs="Arial"/>
                <w:sz w:val="18"/>
                <w:szCs w:val="18"/>
              </w:rPr>
            </w:pPr>
          </w:p>
        </w:tc>
        <w:tc>
          <w:tcPr>
            <w:tcW w:w="1622" w:type="dxa"/>
            <w:gridSpan w:val="4"/>
            <w:shd w:val="clear" w:color="auto" w:fill="auto"/>
            <w:vAlign w:val="bottom"/>
          </w:tcPr>
          <w:p w14:paraId="76446513" w14:textId="77777777" w:rsidR="00D72453" w:rsidRPr="00424C02" w:rsidRDefault="00D72453" w:rsidP="00EC124E">
            <w:pPr>
              <w:rPr>
                <w:rFonts w:ascii="Arial" w:hAnsi="Arial" w:cs="Arial"/>
                <w:sz w:val="18"/>
                <w:szCs w:val="18"/>
              </w:rPr>
            </w:pPr>
            <w:r w:rsidRPr="00424C02">
              <w:rPr>
                <w:rFonts w:ascii="Arial" w:hAnsi="Arial" w:cs="Arial"/>
                <w:sz w:val="18"/>
                <w:szCs w:val="18"/>
              </w:rPr>
              <w:t>Year of Completion:</w:t>
            </w:r>
          </w:p>
        </w:tc>
        <w:tc>
          <w:tcPr>
            <w:tcW w:w="971" w:type="dxa"/>
            <w:tcBorders>
              <w:bottom w:val="single" w:sz="4" w:space="0" w:color="auto"/>
            </w:tcBorders>
            <w:shd w:val="clear" w:color="auto" w:fill="auto"/>
            <w:vAlign w:val="bottom"/>
          </w:tcPr>
          <w:p w14:paraId="38E6938C"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7D4138C1" w14:textId="77777777" w:rsidTr="00D72453">
        <w:trPr>
          <w:gridAfter w:val="1"/>
          <w:wAfter w:w="14" w:type="dxa"/>
          <w:trHeight w:val="288"/>
        </w:trPr>
        <w:tc>
          <w:tcPr>
            <w:tcW w:w="1606" w:type="dxa"/>
            <w:gridSpan w:val="4"/>
            <w:shd w:val="clear" w:color="auto" w:fill="auto"/>
            <w:vAlign w:val="bottom"/>
          </w:tcPr>
          <w:p w14:paraId="1AEF47DA" w14:textId="231B1EFE" w:rsidR="00D72453" w:rsidRPr="00424C02" w:rsidRDefault="00D72453" w:rsidP="00131182">
            <w:pPr>
              <w:rPr>
                <w:rFonts w:ascii="Arial" w:hAnsi="Arial" w:cs="Arial"/>
                <w:sz w:val="18"/>
                <w:szCs w:val="18"/>
              </w:rPr>
            </w:pPr>
            <w:r>
              <w:rPr>
                <w:rFonts w:ascii="Arial" w:hAnsi="Arial" w:cs="Arial"/>
                <w:sz w:val="18"/>
                <w:szCs w:val="18"/>
              </w:rPr>
              <w:t>Consultant’s Role:</w:t>
            </w:r>
          </w:p>
        </w:tc>
        <w:tc>
          <w:tcPr>
            <w:tcW w:w="1741" w:type="dxa"/>
            <w:gridSpan w:val="4"/>
            <w:tcBorders>
              <w:bottom w:val="single" w:sz="4" w:space="0" w:color="auto"/>
            </w:tcBorders>
            <w:shd w:val="clear" w:color="auto" w:fill="auto"/>
            <w:vAlign w:val="bottom"/>
          </w:tcPr>
          <w:p w14:paraId="2B132134" w14:textId="77777777" w:rsidR="00D72453" w:rsidRPr="00424C02" w:rsidRDefault="00D72453" w:rsidP="00131182">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17ED8CD4" w14:textId="77777777" w:rsidR="00D72453" w:rsidRPr="00424C02" w:rsidRDefault="00D72453" w:rsidP="00131182">
            <w:pPr>
              <w:rPr>
                <w:rFonts w:ascii="Arial" w:hAnsi="Arial" w:cs="Arial"/>
                <w:sz w:val="18"/>
                <w:szCs w:val="18"/>
              </w:rPr>
            </w:pPr>
          </w:p>
        </w:tc>
        <w:tc>
          <w:tcPr>
            <w:tcW w:w="2873" w:type="dxa"/>
            <w:gridSpan w:val="7"/>
            <w:shd w:val="clear" w:color="auto" w:fill="auto"/>
            <w:vAlign w:val="bottom"/>
          </w:tcPr>
          <w:p w14:paraId="0F4058B1" w14:textId="7333ABDF" w:rsidR="00D72453" w:rsidRPr="00424C02" w:rsidRDefault="00D72453" w:rsidP="00131182">
            <w:pPr>
              <w:rPr>
                <w:rFonts w:ascii="Arial" w:hAnsi="Arial" w:cs="Arial"/>
                <w:sz w:val="18"/>
                <w:szCs w:val="18"/>
              </w:rPr>
            </w:pPr>
            <w:r>
              <w:rPr>
                <w:rFonts w:ascii="Arial" w:hAnsi="Arial" w:cs="Arial"/>
                <w:sz w:val="18"/>
                <w:szCs w:val="18"/>
              </w:rPr>
              <w:t>Consultant’s Years of Involvement:</w:t>
            </w:r>
          </w:p>
        </w:tc>
        <w:tc>
          <w:tcPr>
            <w:tcW w:w="1954" w:type="dxa"/>
            <w:gridSpan w:val="2"/>
            <w:tcBorders>
              <w:bottom w:val="single" w:sz="4" w:space="0" w:color="auto"/>
            </w:tcBorders>
            <w:shd w:val="clear" w:color="auto" w:fill="auto"/>
            <w:vAlign w:val="bottom"/>
          </w:tcPr>
          <w:p w14:paraId="68A42C37" w14:textId="26642AB0" w:rsidR="00D72453" w:rsidRPr="00424C02" w:rsidRDefault="00D72453" w:rsidP="00131182">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3F7924B3" w14:textId="77777777" w:rsidTr="00D72453">
        <w:trPr>
          <w:gridAfter w:val="1"/>
          <w:wAfter w:w="14" w:type="dxa"/>
          <w:trHeight w:val="288"/>
        </w:trPr>
        <w:tc>
          <w:tcPr>
            <w:tcW w:w="1532" w:type="dxa"/>
            <w:gridSpan w:val="2"/>
            <w:shd w:val="clear" w:color="auto" w:fill="auto"/>
            <w:vAlign w:val="bottom"/>
          </w:tcPr>
          <w:p w14:paraId="27C1B134" w14:textId="3625277B" w:rsidR="00D72453" w:rsidRPr="00424C02" w:rsidRDefault="00D72453" w:rsidP="00131182">
            <w:pPr>
              <w:rPr>
                <w:rFonts w:ascii="Arial" w:hAnsi="Arial" w:cs="Arial"/>
                <w:sz w:val="18"/>
                <w:szCs w:val="18"/>
              </w:rPr>
            </w:pPr>
            <w:r w:rsidRPr="00424C02">
              <w:rPr>
                <w:rFonts w:ascii="Arial" w:hAnsi="Arial" w:cs="Arial"/>
                <w:sz w:val="18"/>
                <w:szCs w:val="18"/>
              </w:rPr>
              <w:t>Type of Facility:</w:t>
            </w:r>
          </w:p>
        </w:tc>
        <w:tc>
          <w:tcPr>
            <w:tcW w:w="1815" w:type="dxa"/>
            <w:gridSpan w:val="6"/>
            <w:tcBorders>
              <w:bottom w:val="single" w:sz="4" w:space="0" w:color="auto"/>
            </w:tcBorders>
            <w:shd w:val="clear" w:color="auto" w:fill="auto"/>
            <w:vAlign w:val="bottom"/>
          </w:tcPr>
          <w:p w14:paraId="4CB7D183" w14:textId="6BC66C30" w:rsidR="00D72453" w:rsidRPr="00644C5D" w:rsidRDefault="00D72453" w:rsidP="00131182">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42ED5C37" w14:textId="77777777" w:rsidR="00D72453" w:rsidRPr="00424C02" w:rsidRDefault="00D72453" w:rsidP="00131182">
            <w:pPr>
              <w:rPr>
                <w:rFonts w:ascii="Arial" w:hAnsi="Arial" w:cs="Arial"/>
                <w:sz w:val="18"/>
                <w:szCs w:val="18"/>
              </w:rPr>
            </w:pPr>
          </w:p>
        </w:tc>
        <w:tc>
          <w:tcPr>
            <w:tcW w:w="2873" w:type="dxa"/>
            <w:gridSpan w:val="7"/>
            <w:tcBorders>
              <w:bottom w:val="single" w:sz="4" w:space="0" w:color="auto"/>
            </w:tcBorders>
            <w:shd w:val="clear" w:color="auto" w:fill="auto"/>
            <w:vAlign w:val="bottom"/>
          </w:tcPr>
          <w:p w14:paraId="26F78AB7" w14:textId="77777777" w:rsidR="00D72453" w:rsidRPr="00424C02" w:rsidRDefault="00D72453" w:rsidP="00131182">
            <w:pPr>
              <w:rPr>
                <w:rFonts w:ascii="Arial" w:hAnsi="Arial" w:cs="Arial"/>
                <w:sz w:val="18"/>
                <w:szCs w:val="18"/>
              </w:rPr>
            </w:pPr>
          </w:p>
        </w:tc>
        <w:tc>
          <w:tcPr>
            <w:tcW w:w="1954" w:type="dxa"/>
            <w:gridSpan w:val="2"/>
            <w:tcBorders>
              <w:bottom w:val="single" w:sz="4" w:space="0" w:color="auto"/>
            </w:tcBorders>
            <w:shd w:val="clear" w:color="auto" w:fill="auto"/>
            <w:vAlign w:val="bottom"/>
          </w:tcPr>
          <w:p w14:paraId="01915511" w14:textId="77777777" w:rsidR="00D72453" w:rsidRPr="00424C02" w:rsidRDefault="00D72453" w:rsidP="00131182">
            <w:pPr>
              <w:rPr>
                <w:rFonts w:ascii="Arial" w:hAnsi="Arial" w:cs="Arial"/>
                <w:sz w:val="18"/>
                <w:szCs w:val="18"/>
              </w:rPr>
            </w:pPr>
          </w:p>
        </w:tc>
      </w:tr>
      <w:bookmarkEnd w:id="0"/>
      <w:tr w:rsidR="00277D32" w:rsidRPr="00644C5D" w14:paraId="6B445EB5" w14:textId="77777777" w:rsidTr="00D72453">
        <w:trPr>
          <w:gridAfter w:val="1"/>
          <w:wAfter w:w="14" w:type="dxa"/>
          <w:trHeight w:val="288"/>
        </w:trPr>
        <w:tc>
          <w:tcPr>
            <w:tcW w:w="1766" w:type="dxa"/>
            <w:gridSpan w:val="5"/>
            <w:shd w:val="clear" w:color="auto" w:fill="auto"/>
            <w:vAlign w:val="bottom"/>
          </w:tcPr>
          <w:p w14:paraId="5415F74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391" w:type="dxa"/>
            <w:gridSpan w:val="8"/>
            <w:tcBorders>
              <w:bottom w:val="single" w:sz="4" w:space="0" w:color="auto"/>
            </w:tcBorders>
            <w:shd w:val="clear" w:color="auto" w:fill="auto"/>
            <w:vAlign w:val="bottom"/>
          </w:tcPr>
          <w:p w14:paraId="329FDADE" w14:textId="36316DDE" w:rsidR="00277D32" w:rsidRPr="00644C5D" w:rsidRDefault="00D72453" w:rsidP="00BA5A64">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063" w:type="dxa"/>
            <w:gridSpan w:val="8"/>
            <w:tcBorders>
              <w:bottom w:val="single" w:sz="4" w:space="0" w:color="auto"/>
            </w:tcBorders>
            <w:shd w:val="clear" w:color="auto" w:fill="auto"/>
            <w:vAlign w:val="bottom"/>
          </w:tcPr>
          <w:p w14:paraId="69BBF8CA" w14:textId="57CB704B" w:rsidR="00277D32" w:rsidRPr="00644C5D" w:rsidRDefault="00277D32" w:rsidP="00BA5A64">
            <w:pPr>
              <w:rPr>
                <w:rFonts w:asciiTheme="minorHAnsi" w:hAnsiTheme="minorHAnsi" w:cs="Arial"/>
                <w:sz w:val="18"/>
                <w:szCs w:val="18"/>
              </w:rPr>
            </w:pPr>
          </w:p>
        </w:tc>
      </w:tr>
      <w:tr w:rsidR="00A61523" w:rsidRPr="00644C5D" w14:paraId="0BA145EA" w14:textId="77777777" w:rsidTr="00D72453">
        <w:trPr>
          <w:gridAfter w:val="1"/>
          <w:wAfter w:w="14" w:type="dxa"/>
          <w:trHeight w:val="288"/>
        </w:trPr>
        <w:tc>
          <w:tcPr>
            <w:tcW w:w="1532" w:type="dxa"/>
            <w:gridSpan w:val="2"/>
            <w:tcBorders>
              <w:bottom w:val="single" w:sz="4" w:space="0" w:color="auto"/>
            </w:tcBorders>
            <w:shd w:val="clear" w:color="auto" w:fill="auto"/>
            <w:vAlign w:val="bottom"/>
          </w:tcPr>
          <w:p w14:paraId="616BE0C6" w14:textId="77777777" w:rsidR="00A61523" w:rsidRDefault="00A61523" w:rsidP="00BA5A64">
            <w:pPr>
              <w:rPr>
                <w:rFonts w:ascii="Arial" w:hAnsi="Arial" w:cs="Arial"/>
                <w:sz w:val="18"/>
                <w:szCs w:val="18"/>
              </w:rPr>
            </w:pPr>
          </w:p>
        </w:tc>
        <w:tc>
          <w:tcPr>
            <w:tcW w:w="8688" w:type="dxa"/>
            <w:gridSpan w:val="19"/>
            <w:tcBorders>
              <w:bottom w:val="single" w:sz="4" w:space="0" w:color="auto"/>
            </w:tcBorders>
            <w:shd w:val="clear" w:color="auto" w:fill="auto"/>
            <w:vAlign w:val="bottom"/>
          </w:tcPr>
          <w:p w14:paraId="029AE71F" w14:textId="77777777" w:rsidR="00A61523" w:rsidRPr="00644C5D" w:rsidRDefault="00A61523" w:rsidP="00BA5A64">
            <w:pPr>
              <w:rPr>
                <w:rFonts w:asciiTheme="minorHAnsi" w:hAnsiTheme="minorHAnsi" w:cs="Arial"/>
                <w:sz w:val="18"/>
                <w:szCs w:val="18"/>
              </w:rPr>
            </w:pPr>
          </w:p>
        </w:tc>
      </w:tr>
      <w:tr w:rsidR="00BA5A64" w:rsidRPr="00644C5D" w14:paraId="15502595"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143F1896"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539EFCAC" w14:textId="77777777" w:rsidR="00BA5A64" w:rsidRPr="00644C5D" w:rsidRDefault="00BA5A64" w:rsidP="00BA5A64">
            <w:pPr>
              <w:rPr>
                <w:rFonts w:asciiTheme="minorHAnsi" w:hAnsiTheme="minorHAnsi" w:cs="Arial"/>
                <w:sz w:val="18"/>
                <w:szCs w:val="18"/>
              </w:rPr>
            </w:pPr>
          </w:p>
        </w:tc>
      </w:tr>
      <w:tr w:rsidR="00BA5A64" w:rsidRPr="00644C5D" w14:paraId="26F3BEF9"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3EBE8977"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2EAC66E2" w14:textId="77777777" w:rsidR="00BA5A64" w:rsidRPr="00644C5D" w:rsidRDefault="00BA5A64" w:rsidP="00BA5A64">
            <w:pPr>
              <w:rPr>
                <w:rFonts w:asciiTheme="minorHAnsi" w:hAnsiTheme="minorHAnsi" w:cs="Arial"/>
                <w:sz w:val="18"/>
                <w:szCs w:val="18"/>
              </w:rPr>
            </w:pPr>
          </w:p>
        </w:tc>
      </w:tr>
      <w:tr w:rsidR="00611249" w:rsidRPr="00644C5D" w14:paraId="69023474"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09FB3538"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05354E1C" w14:textId="77777777" w:rsidR="00611249" w:rsidRPr="00644C5D" w:rsidRDefault="00611249" w:rsidP="00BA5A64">
            <w:pPr>
              <w:rPr>
                <w:rFonts w:asciiTheme="minorHAnsi" w:hAnsiTheme="minorHAnsi" w:cs="Arial"/>
                <w:sz w:val="18"/>
                <w:szCs w:val="18"/>
              </w:rPr>
            </w:pPr>
          </w:p>
        </w:tc>
      </w:tr>
      <w:tr w:rsidR="00611249" w:rsidRPr="00644C5D" w14:paraId="12962387"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0BA0AE8D"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2E551F15" w14:textId="77777777" w:rsidR="00611249" w:rsidRPr="00644C5D" w:rsidRDefault="00611249" w:rsidP="00BA5A64">
            <w:pPr>
              <w:rPr>
                <w:rFonts w:asciiTheme="minorHAnsi" w:hAnsiTheme="minorHAnsi" w:cs="Arial"/>
                <w:sz w:val="18"/>
                <w:szCs w:val="18"/>
              </w:rPr>
            </w:pPr>
          </w:p>
        </w:tc>
      </w:tr>
      <w:tr w:rsidR="00BA5A64" w:rsidRPr="00644C5D" w14:paraId="4A7E3E73"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6FF22C3F"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38986C44" w14:textId="77777777" w:rsidR="00BA5A64" w:rsidRPr="00644C5D" w:rsidRDefault="00BA5A64" w:rsidP="00BA5A64">
            <w:pPr>
              <w:rPr>
                <w:rFonts w:asciiTheme="minorHAnsi" w:hAnsiTheme="minorHAnsi" w:cs="Arial"/>
                <w:sz w:val="18"/>
                <w:szCs w:val="18"/>
              </w:rPr>
            </w:pPr>
          </w:p>
        </w:tc>
      </w:tr>
      <w:tr w:rsidR="00BA5A64" w:rsidRPr="00644C5D" w14:paraId="08EECB24"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12D2F754"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42671DCB" w14:textId="77777777" w:rsidR="00BA5A64" w:rsidRPr="00644C5D" w:rsidRDefault="00BA5A64" w:rsidP="00BA5A64">
            <w:pPr>
              <w:rPr>
                <w:rFonts w:asciiTheme="minorHAnsi" w:hAnsiTheme="minorHAnsi" w:cs="Arial"/>
                <w:sz w:val="18"/>
                <w:szCs w:val="18"/>
              </w:rPr>
            </w:pPr>
          </w:p>
        </w:tc>
      </w:tr>
      <w:tr w:rsidR="00BA5A64" w:rsidRPr="00424C02" w14:paraId="4B3C19F0" w14:textId="77777777" w:rsidTr="00D72453">
        <w:trPr>
          <w:trHeight w:val="288"/>
        </w:trPr>
        <w:tc>
          <w:tcPr>
            <w:tcW w:w="1766" w:type="dxa"/>
            <w:gridSpan w:val="5"/>
            <w:shd w:val="clear" w:color="auto" w:fill="auto"/>
            <w:vAlign w:val="bottom"/>
          </w:tcPr>
          <w:p w14:paraId="0EB36EC7" w14:textId="77777777" w:rsidR="00D72453" w:rsidRDefault="00D72453" w:rsidP="00BA5A64">
            <w:pPr>
              <w:rPr>
                <w:rFonts w:ascii="Arial" w:hAnsi="Arial" w:cs="Arial"/>
                <w:sz w:val="18"/>
                <w:szCs w:val="18"/>
              </w:rPr>
            </w:pPr>
          </w:p>
          <w:p w14:paraId="0DE32E87" w14:textId="10DD23CF" w:rsidR="00BA5A64" w:rsidRPr="00424C02" w:rsidRDefault="00BA5A64" w:rsidP="00BA5A64">
            <w:pPr>
              <w:rPr>
                <w:rFonts w:ascii="Arial" w:hAnsi="Arial" w:cs="Arial"/>
                <w:sz w:val="18"/>
                <w:szCs w:val="18"/>
              </w:rPr>
            </w:pPr>
            <w:r w:rsidRPr="00424C02">
              <w:rPr>
                <w:rFonts w:ascii="Arial" w:hAnsi="Arial" w:cs="Arial"/>
                <w:sz w:val="18"/>
                <w:szCs w:val="18"/>
              </w:rPr>
              <w:t>Project No. 3 Name:</w:t>
            </w:r>
          </w:p>
        </w:tc>
        <w:tc>
          <w:tcPr>
            <w:tcW w:w="8468" w:type="dxa"/>
            <w:gridSpan w:val="17"/>
            <w:tcBorders>
              <w:bottom w:val="single" w:sz="4" w:space="0" w:color="auto"/>
            </w:tcBorders>
            <w:shd w:val="clear" w:color="auto" w:fill="auto"/>
            <w:vAlign w:val="bottom"/>
          </w:tcPr>
          <w:p w14:paraId="5F7CA112"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374F7E4B" w14:textId="77777777" w:rsidTr="00EC124E">
        <w:trPr>
          <w:trHeight w:val="288"/>
        </w:trPr>
        <w:tc>
          <w:tcPr>
            <w:tcW w:w="1876" w:type="dxa"/>
            <w:gridSpan w:val="6"/>
            <w:shd w:val="clear" w:color="auto" w:fill="auto"/>
            <w:vAlign w:val="bottom"/>
          </w:tcPr>
          <w:p w14:paraId="59D883E9" w14:textId="77777777" w:rsidR="00D72453" w:rsidRPr="00424C02" w:rsidRDefault="00D72453" w:rsidP="00EC124E">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358" w:type="dxa"/>
            <w:gridSpan w:val="16"/>
            <w:tcBorders>
              <w:bottom w:val="single" w:sz="4" w:space="0" w:color="auto"/>
            </w:tcBorders>
            <w:shd w:val="clear" w:color="auto" w:fill="auto"/>
            <w:vAlign w:val="bottom"/>
          </w:tcPr>
          <w:p w14:paraId="62497662"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433F9B54" w14:textId="77777777" w:rsidTr="00EC124E">
        <w:trPr>
          <w:trHeight w:val="288"/>
        </w:trPr>
        <w:tc>
          <w:tcPr>
            <w:tcW w:w="2146" w:type="dxa"/>
            <w:gridSpan w:val="7"/>
            <w:shd w:val="clear" w:color="auto" w:fill="auto"/>
            <w:vAlign w:val="bottom"/>
          </w:tcPr>
          <w:p w14:paraId="7FACE446" w14:textId="77777777" w:rsidR="00D72453" w:rsidRPr="00424C02" w:rsidRDefault="00D72453" w:rsidP="00EC124E">
            <w:pPr>
              <w:rPr>
                <w:rFonts w:ascii="Arial" w:hAnsi="Arial" w:cs="Arial"/>
                <w:sz w:val="18"/>
                <w:szCs w:val="18"/>
              </w:rPr>
            </w:pPr>
            <w:r>
              <w:rPr>
                <w:rFonts w:ascii="Arial" w:hAnsi="Arial" w:cs="Arial"/>
                <w:sz w:val="18"/>
                <w:szCs w:val="18"/>
              </w:rPr>
              <w:t>Project Delivery Method</w:t>
            </w:r>
            <w:r w:rsidRPr="00424C02">
              <w:rPr>
                <w:rFonts w:ascii="Arial" w:hAnsi="Arial" w:cs="Arial"/>
                <w:sz w:val="18"/>
                <w:szCs w:val="18"/>
              </w:rPr>
              <w:t>:</w:t>
            </w:r>
          </w:p>
        </w:tc>
        <w:tc>
          <w:tcPr>
            <w:tcW w:w="2340" w:type="dxa"/>
            <w:gridSpan w:val="3"/>
            <w:tcBorders>
              <w:bottom w:val="single" w:sz="4" w:space="0" w:color="auto"/>
            </w:tcBorders>
            <w:shd w:val="clear" w:color="auto" w:fill="auto"/>
            <w:vAlign w:val="bottom"/>
          </w:tcPr>
          <w:p w14:paraId="26BE5A40"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 w:type="dxa"/>
            <w:shd w:val="clear" w:color="auto" w:fill="auto"/>
            <w:vAlign w:val="bottom"/>
          </w:tcPr>
          <w:p w14:paraId="6F9916CC" w14:textId="77777777" w:rsidR="00D72453" w:rsidRPr="00424C02" w:rsidRDefault="00D72453" w:rsidP="00EC124E">
            <w:pPr>
              <w:rPr>
                <w:rFonts w:ascii="Arial" w:hAnsi="Arial" w:cs="Arial"/>
                <w:sz w:val="18"/>
                <w:szCs w:val="18"/>
              </w:rPr>
            </w:pPr>
          </w:p>
        </w:tc>
        <w:tc>
          <w:tcPr>
            <w:tcW w:w="1710" w:type="dxa"/>
            <w:gridSpan w:val="3"/>
            <w:shd w:val="clear" w:color="auto" w:fill="auto"/>
            <w:vAlign w:val="bottom"/>
          </w:tcPr>
          <w:p w14:paraId="5F0C903C" w14:textId="77777777" w:rsidR="00D72453" w:rsidRPr="00424C02" w:rsidRDefault="00D72453" w:rsidP="00EC124E">
            <w:pPr>
              <w:rPr>
                <w:rFonts w:ascii="Arial" w:hAnsi="Arial" w:cs="Arial"/>
                <w:sz w:val="18"/>
                <w:szCs w:val="18"/>
              </w:rPr>
            </w:pPr>
            <w:r>
              <w:rPr>
                <w:rFonts w:ascii="Arial" w:hAnsi="Arial" w:cs="Arial"/>
                <w:sz w:val="18"/>
                <w:szCs w:val="18"/>
              </w:rPr>
              <w:t>Construction Value</w:t>
            </w:r>
            <w:r w:rsidRPr="00424C02">
              <w:rPr>
                <w:rFonts w:ascii="Arial" w:hAnsi="Arial" w:cs="Arial"/>
                <w:sz w:val="18"/>
                <w:szCs w:val="18"/>
              </w:rPr>
              <w:t>:</w:t>
            </w:r>
          </w:p>
        </w:tc>
        <w:tc>
          <w:tcPr>
            <w:tcW w:w="1620" w:type="dxa"/>
            <w:gridSpan w:val="3"/>
            <w:tcBorders>
              <w:bottom w:val="single" w:sz="4" w:space="0" w:color="auto"/>
            </w:tcBorders>
            <w:shd w:val="clear" w:color="auto" w:fill="auto"/>
            <w:vAlign w:val="bottom"/>
          </w:tcPr>
          <w:p w14:paraId="00063F05"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71" w:type="dxa"/>
            <w:shd w:val="clear" w:color="auto" w:fill="auto"/>
            <w:vAlign w:val="bottom"/>
          </w:tcPr>
          <w:p w14:paraId="0AAC418A" w14:textId="77777777" w:rsidR="00D72453" w:rsidRPr="00424C02" w:rsidRDefault="00D72453" w:rsidP="00EC124E">
            <w:pPr>
              <w:rPr>
                <w:rFonts w:ascii="Arial" w:hAnsi="Arial" w:cs="Arial"/>
                <w:sz w:val="18"/>
                <w:szCs w:val="18"/>
              </w:rPr>
            </w:pPr>
          </w:p>
        </w:tc>
        <w:tc>
          <w:tcPr>
            <w:tcW w:w="1272" w:type="dxa"/>
            <w:gridSpan w:val="2"/>
            <w:shd w:val="clear" w:color="auto" w:fill="auto"/>
            <w:vAlign w:val="bottom"/>
          </w:tcPr>
          <w:p w14:paraId="0D5B10BF" w14:textId="77777777" w:rsidR="00D72453" w:rsidRPr="00424C02" w:rsidRDefault="00D72453" w:rsidP="00EC124E">
            <w:pPr>
              <w:rPr>
                <w:rFonts w:ascii="Arial" w:hAnsi="Arial" w:cs="Arial"/>
                <w:sz w:val="18"/>
                <w:szCs w:val="18"/>
              </w:rPr>
            </w:pPr>
            <w:r w:rsidRPr="00424C02">
              <w:rPr>
                <w:rFonts w:ascii="Arial" w:hAnsi="Arial" w:cs="Arial"/>
                <w:sz w:val="18"/>
                <w:szCs w:val="18"/>
              </w:rPr>
              <w:t>Project Sq. Ft.:</w:t>
            </w:r>
          </w:p>
        </w:tc>
        <w:tc>
          <w:tcPr>
            <w:tcW w:w="985" w:type="dxa"/>
            <w:gridSpan w:val="2"/>
            <w:tcBorders>
              <w:bottom w:val="single" w:sz="4" w:space="0" w:color="auto"/>
            </w:tcBorders>
            <w:shd w:val="clear" w:color="auto" w:fill="auto"/>
            <w:vAlign w:val="bottom"/>
          </w:tcPr>
          <w:p w14:paraId="799E26B3"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7687CB70" w14:textId="77777777" w:rsidTr="00EC124E">
        <w:trPr>
          <w:gridAfter w:val="1"/>
          <w:wAfter w:w="14" w:type="dxa"/>
          <w:trHeight w:val="288"/>
        </w:trPr>
        <w:tc>
          <w:tcPr>
            <w:tcW w:w="1431" w:type="dxa"/>
            <w:shd w:val="clear" w:color="auto" w:fill="auto"/>
            <w:vAlign w:val="bottom"/>
          </w:tcPr>
          <w:p w14:paraId="7A36C858" w14:textId="77777777" w:rsidR="00D72453" w:rsidRPr="00424C02" w:rsidRDefault="00D72453" w:rsidP="00EC124E">
            <w:pPr>
              <w:rPr>
                <w:rFonts w:ascii="Arial" w:hAnsi="Arial" w:cs="Arial"/>
                <w:sz w:val="18"/>
                <w:szCs w:val="18"/>
              </w:rPr>
            </w:pPr>
            <w:r>
              <w:rPr>
                <w:rFonts w:ascii="Arial" w:hAnsi="Arial" w:cs="Arial"/>
                <w:sz w:val="18"/>
                <w:szCs w:val="18"/>
              </w:rPr>
              <w:t>Design Duration</w:t>
            </w:r>
            <w:r w:rsidRPr="00424C02">
              <w:rPr>
                <w:rFonts w:ascii="Arial" w:hAnsi="Arial" w:cs="Arial"/>
                <w:sz w:val="18"/>
                <w:szCs w:val="18"/>
              </w:rPr>
              <w:t>:</w:t>
            </w:r>
          </w:p>
        </w:tc>
        <w:tc>
          <w:tcPr>
            <w:tcW w:w="1916" w:type="dxa"/>
            <w:gridSpan w:val="7"/>
            <w:tcBorders>
              <w:bottom w:val="single" w:sz="4" w:space="0" w:color="auto"/>
            </w:tcBorders>
            <w:shd w:val="clear" w:color="auto" w:fill="auto"/>
            <w:vAlign w:val="bottom"/>
          </w:tcPr>
          <w:p w14:paraId="22B0C837"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3" w:type="dxa"/>
            <w:shd w:val="clear" w:color="auto" w:fill="auto"/>
            <w:vAlign w:val="bottom"/>
          </w:tcPr>
          <w:p w14:paraId="72FD9D5A" w14:textId="77777777" w:rsidR="00D72453" w:rsidRPr="00424C02" w:rsidRDefault="00D72453" w:rsidP="00EC124E">
            <w:pPr>
              <w:rPr>
                <w:rFonts w:ascii="Arial" w:hAnsi="Arial" w:cs="Arial"/>
                <w:sz w:val="18"/>
                <w:szCs w:val="18"/>
              </w:rPr>
            </w:pPr>
          </w:p>
        </w:tc>
        <w:tc>
          <w:tcPr>
            <w:tcW w:w="1913" w:type="dxa"/>
            <w:gridSpan w:val="3"/>
            <w:shd w:val="clear" w:color="auto" w:fill="auto"/>
            <w:vAlign w:val="bottom"/>
          </w:tcPr>
          <w:p w14:paraId="068A6874" w14:textId="77777777" w:rsidR="00D72453" w:rsidRPr="00424C02" w:rsidRDefault="00D72453" w:rsidP="00EC124E">
            <w:pPr>
              <w:rPr>
                <w:rFonts w:ascii="Arial" w:hAnsi="Arial" w:cs="Arial"/>
                <w:sz w:val="18"/>
                <w:szCs w:val="18"/>
              </w:rPr>
            </w:pPr>
            <w:r>
              <w:rPr>
                <w:rFonts w:ascii="Arial" w:hAnsi="Arial" w:cs="Arial"/>
                <w:sz w:val="18"/>
                <w:szCs w:val="18"/>
              </w:rPr>
              <w:t>Construction Duration</w:t>
            </w:r>
            <w:r w:rsidRPr="00424C02">
              <w:rPr>
                <w:rFonts w:ascii="Arial" w:hAnsi="Arial" w:cs="Arial"/>
                <w:sz w:val="18"/>
                <w:szCs w:val="18"/>
              </w:rPr>
              <w:t>:</w:t>
            </w:r>
          </w:p>
        </w:tc>
        <w:tc>
          <w:tcPr>
            <w:tcW w:w="2128" w:type="dxa"/>
            <w:gridSpan w:val="3"/>
            <w:tcBorders>
              <w:bottom w:val="single" w:sz="4" w:space="0" w:color="auto"/>
            </w:tcBorders>
            <w:shd w:val="clear" w:color="auto" w:fill="auto"/>
            <w:vAlign w:val="bottom"/>
          </w:tcPr>
          <w:p w14:paraId="06D5ED35"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06" w:type="dxa"/>
            <w:shd w:val="clear" w:color="auto" w:fill="auto"/>
            <w:vAlign w:val="bottom"/>
          </w:tcPr>
          <w:p w14:paraId="57F9AD2B" w14:textId="77777777" w:rsidR="00D72453" w:rsidRPr="00424C02" w:rsidRDefault="00D72453" w:rsidP="00EC124E">
            <w:pPr>
              <w:rPr>
                <w:rFonts w:ascii="Arial" w:hAnsi="Arial" w:cs="Arial"/>
                <w:sz w:val="18"/>
                <w:szCs w:val="18"/>
              </w:rPr>
            </w:pPr>
          </w:p>
        </w:tc>
        <w:tc>
          <w:tcPr>
            <w:tcW w:w="1622" w:type="dxa"/>
            <w:gridSpan w:val="4"/>
            <w:shd w:val="clear" w:color="auto" w:fill="auto"/>
            <w:vAlign w:val="bottom"/>
          </w:tcPr>
          <w:p w14:paraId="20753D30" w14:textId="77777777" w:rsidR="00D72453" w:rsidRPr="00424C02" w:rsidRDefault="00D72453" w:rsidP="00EC124E">
            <w:pPr>
              <w:rPr>
                <w:rFonts w:ascii="Arial" w:hAnsi="Arial" w:cs="Arial"/>
                <w:sz w:val="18"/>
                <w:szCs w:val="18"/>
              </w:rPr>
            </w:pPr>
            <w:r w:rsidRPr="00424C02">
              <w:rPr>
                <w:rFonts w:ascii="Arial" w:hAnsi="Arial" w:cs="Arial"/>
                <w:sz w:val="18"/>
                <w:szCs w:val="18"/>
              </w:rPr>
              <w:t>Year of Completion:</w:t>
            </w:r>
          </w:p>
        </w:tc>
        <w:tc>
          <w:tcPr>
            <w:tcW w:w="971" w:type="dxa"/>
            <w:tcBorders>
              <w:bottom w:val="single" w:sz="4" w:space="0" w:color="auto"/>
            </w:tcBorders>
            <w:shd w:val="clear" w:color="auto" w:fill="auto"/>
            <w:vAlign w:val="bottom"/>
          </w:tcPr>
          <w:p w14:paraId="4CB929DC"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1A8241A7" w14:textId="77777777" w:rsidTr="00EC124E">
        <w:trPr>
          <w:gridAfter w:val="1"/>
          <w:wAfter w:w="14" w:type="dxa"/>
          <w:trHeight w:val="288"/>
        </w:trPr>
        <w:tc>
          <w:tcPr>
            <w:tcW w:w="1606" w:type="dxa"/>
            <w:gridSpan w:val="4"/>
            <w:shd w:val="clear" w:color="auto" w:fill="auto"/>
            <w:vAlign w:val="bottom"/>
          </w:tcPr>
          <w:p w14:paraId="529484D1" w14:textId="77777777" w:rsidR="00D72453" w:rsidRPr="00424C02" w:rsidRDefault="00D72453" w:rsidP="00EC124E">
            <w:pPr>
              <w:rPr>
                <w:rFonts w:ascii="Arial" w:hAnsi="Arial" w:cs="Arial"/>
                <w:sz w:val="18"/>
                <w:szCs w:val="18"/>
              </w:rPr>
            </w:pPr>
            <w:r>
              <w:rPr>
                <w:rFonts w:ascii="Arial" w:hAnsi="Arial" w:cs="Arial"/>
                <w:sz w:val="18"/>
                <w:szCs w:val="18"/>
              </w:rPr>
              <w:t>Consultant’s Role:</w:t>
            </w:r>
          </w:p>
        </w:tc>
        <w:tc>
          <w:tcPr>
            <w:tcW w:w="1741" w:type="dxa"/>
            <w:gridSpan w:val="4"/>
            <w:tcBorders>
              <w:bottom w:val="single" w:sz="4" w:space="0" w:color="auto"/>
            </w:tcBorders>
            <w:shd w:val="clear" w:color="auto" w:fill="auto"/>
            <w:vAlign w:val="bottom"/>
          </w:tcPr>
          <w:p w14:paraId="26B82CF4"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02A15D1E" w14:textId="77777777" w:rsidR="00D72453" w:rsidRPr="00424C02" w:rsidRDefault="00D72453" w:rsidP="00EC124E">
            <w:pPr>
              <w:rPr>
                <w:rFonts w:ascii="Arial" w:hAnsi="Arial" w:cs="Arial"/>
                <w:sz w:val="18"/>
                <w:szCs w:val="18"/>
              </w:rPr>
            </w:pPr>
          </w:p>
        </w:tc>
        <w:tc>
          <w:tcPr>
            <w:tcW w:w="2873" w:type="dxa"/>
            <w:gridSpan w:val="7"/>
            <w:shd w:val="clear" w:color="auto" w:fill="auto"/>
            <w:vAlign w:val="bottom"/>
          </w:tcPr>
          <w:p w14:paraId="037DFE86" w14:textId="77777777" w:rsidR="00D72453" w:rsidRPr="00424C02" w:rsidRDefault="00D72453" w:rsidP="00EC124E">
            <w:pPr>
              <w:rPr>
                <w:rFonts w:ascii="Arial" w:hAnsi="Arial" w:cs="Arial"/>
                <w:sz w:val="18"/>
                <w:szCs w:val="18"/>
              </w:rPr>
            </w:pPr>
            <w:r>
              <w:rPr>
                <w:rFonts w:ascii="Arial" w:hAnsi="Arial" w:cs="Arial"/>
                <w:sz w:val="18"/>
                <w:szCs w:val="18"/>
              </w:rPr>
              <w:t>Consultant’s Years of Involvement:</w:t>
            </w:r>
          </w:p>
        </w:tc>
        <w:tc>
          <w:tcPr>
            <w:tcW w:w="1954" w:type="dxa"/>
            <w:gridSpan w:val="2"/>
            <w:tcBorders>
              <w:bottom w:val="single" w:sz="4" w:space="0" w:color="auto"/>
            </w:tcBorders>
            <w:shd w:val="clear" w:color="auto" w:fill="auto"/>
            <w:vAlign w:val="bottom"/>
          </w:tcPr>
          <w:p w14:paraId="139A1E1F" w14:textId="77777777" w:rsidR="00D72453" w:rsidRPr="00424C02" w:rsidRDefault="00D72453" w:rsidP="00EC124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72453" w:rsidRPr="00424C02" w14:paraId="638D7EE0" w14:textId="77777777" w:rsidTr="00EC124E">
        <w:trPr>
          <w:gridAfter w:val="1"/>
          <w:wAfter w:w="14" w:type="dxa"/>
          <w:trHeight w:val="288"/>
        </w:trPr>
        <w:tc>
          <w:tcPr>
            <w:tcW w:w="1532" w:type="dxa"/>
            <w:gridSpan w:val="2"/>
            <w:shd w:val="clear" w:color="auto" w:fill="auto"/>
            <w:vAlign w:val="bottom"/>
          </w:tcPr>
          <w:p w14:paraId="121D6951" w14:textId="77777777" w:rsidR="00D72453" w:rsidRPr="00424C02" w:rsidRDefault="00D72453" w:rsidP="00EC124E">
            <w:pPr>
              <w:rPr>
                <w:rFonts w:ascii="Arial" w:hAnsi="Arial" w:cs="Arial"/>
                <w:sz w:val="18"/>
                <w:szCs w:val="18"/>
              </w:rPr>
            </w:pPr>
            <w:r w:rsidRPr="00424C02">
              <w:rPr>
                <w:rFonts w:ascii="Arial" w:hAnsi="Arial" w:cs="Arial"/>
                <w:sz w:val="18"/>
                <w:szCs w:val="18"/>
              </w:rPr>
              <w:t>Type of Facility:</w:t>
            </w:r>
          </w:p>
        </w:tc>
        <w:tc>
          <w:tcPr>
            <w:tcW w:w="1815" w:type="dxa"/>
            <w:gridSpan w:val="6"/>
            <w:tcBorders>
              <w:bottom w:val="single" w:sz="4" w:space="0" w:color="auto"/>
            </w:tcBorders>
            <w:shd w:val="clear" w:color="auto" w:fill="auto"/>
            <w:vAlign w:val="bottom"/>
          </w:tcPr>
          <w:p w14:paraId="0D5E08C1" w14:textId="77777777" w:rsidR="00D72453" w:rsidRPr="00644C5D" w:rsidRDefault="00D72453" w:rsidP="00EC124E">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46" w:type="dxa"/>
            <w:gridSpan w:val="4"/>
            <w:tcBorders>
              <w:bottom w:val="single" w:sz="4" w:space="0" w:color="auto"/>
            </w:tcBorders>
            <w:shd w:val="clear" w:color="auto" w:fill="auto"/>
            <w:vAlign w:val="bottom"/>
          </w:tcPr>
          <w:p w14:paraId="6B829868" w14:textId="77777777" w:rsidR="00D72453" w:rsidRPr="00424C02" w:rsidRDefault="00D72453" w:rsidP="00EC124E">
            <w:pPr>
              <w:rPr>
                <w:rFonts w:ascii="Arial" w:hAnsi="Arial" w:cs="Arial"/>
                <w:sz w:val="18"/>
                <w:szCs w:val="18"/>
              </w:rPr>
            </w:pPr>
          </w:p>
        </w:tc>
        <w:tc>
          <w:tcPr>
            <w:tcW w:w="2873" w:type="dxa"/>
            <w:gridSpan w:val="7"/>
            <w:tcBorders>
              <w:bottom w:val="single" w:sz="4" w:space="0" w:color="auto"/>
            </w:tcBorders>
            <w:shd w:val="clear" w:color="auto" w:fill="auto"/>
            <w:vAlign w:val="bottom"/>
          </w:tcPr>
          <w:p w14:paraId="0C1DD07F" w14:textId="77777777" w:rsidR="00D72453" w:rsidRPr="00424C02" w:rsidRDefault="00D72453" w:rsidP="00EC124E">
            <w:pPr>
              <w:rPr>
                <w:rFonts w:ascii="Arial" w:hAnsi="Arial" w:cs="Arial"/>
                <w:sz w:val="18"/>
                <w:szCs w:val="18"/>
              </w:rPr>
            </w:pPr>
          </w:p>
        </w:tc>
        <w:tc>
          <w:tcPr>
            <w:tcW w:w="1954" w:type="dxa"/>
            <w:gridSpan w:val="2"/>
            <w:tcBorders>
              <w:bottom w:val="single" w:sz="4" w:space="0" w:color="auto"/>
            </w:tcBorders>
            <w:shd w:val="clear" w:color="auto" w:fill="auto"/>
            <w:vAlign w:val="bottom"/>
          </w:tcPr>
          <w:p w14:paraId="6ED459FF" w14:textId="77777777" w:rsidR="00D72453" w:rsidRPr="00424C02" w:rsidRDefault="00D72453" w:rsidP="00EC124E">
            <w:pPr>
              <w:rPr>
                <w:rFonts w:ascii="Arial" w:hAnsi="Arial" w:cs="Arial"/>
                <w:sz w:val="18"/>
                <w:szCs w:val="18"/>
              </w:rPr>
            </w:pPr>
          </w:p>
        </w:tc>
      </w:tr>
      <w:tr w:rsidR="00277D32" w:rsidRPr="00424C02" w14:paraId="342D9C44" w14:textId="77777777" w:rsidTr="00D72453">
        <w:trPr>
          <w:gridAfter w:val="1"/>
          <w:wAfter w:w="14" w:type="dxa"/>
          <w:trHeight w:val="288"/>
        </w:trPr>
        <w:tc>
          <w:tcPr>
            <w:tcW w:w="1766" w:type="dxa"/>
            <w:gridSpan w:val="5"/>
            <w:shd w:val="clear" w:color="auto" w:fill="auto"/>
            <w:vAlign w:val="bottom"/>
          </w:tcPr>
          <w:p w14:paraId="79631A1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391" w:type="dxa"/>
            <w:gridSpan w:val="8"/>
            <w:tcBorders>
              <w:bottom w:val="single" w:sz="4" w:space="0" w:color="auto"/>
            </w:tcBorders>
            <w:shd w:val="clear" w:color="auto" w:fill="auto"/>
            <w:vAlign w:val="bottom"/>
          </w:tcPr>
          <w:p w14:paraId="2C9ED328" w14:textId="77777777" w:rsidR="00277D32" w:rsidRPr="00644C5D" w:rsidRDefault="00277D32" w:rsidP="00BA5A64">
            <w:pPr>
              <w:rPr>
                <w:rFonts w:asciiTheme="minorHAnsi" w:hAnsiTheme="minorHAnsi" w:cs="Arial"/>
                <w:sz w:val="18"/>
                <w:szCs w:val="18"/>
              </w:rPr>
            </w:pPr>
          </w:p>
        </w:tc>
        <w:tc>
          <w:tcPr>
            <w:tcW w:w="4063" w:type="dxa"/>
            <w:gridSpan w:val="8"/>
            <w:tcBorders>
              <w:bottom w:val="single" w:sz="4" w:space="0" w:color="auto"/>
            </w:tcBorders>
            <w:shd w:val="clear" w:color="auto" w:fill="auto"/>
            <w:vAlign w:val="bottom"/>
          </w:tcPr>
          <w:p w14:paraId="69EC956E" w14:textId="78D8B4D9" w:rsidR="00277D32" w:rsidRPr="00644C5D" w:rsidRDefault="00277D32" w:rsidP="00BA5A64">
            <w:pPr>
              <w:rPr>
                <w:rFonts w:asciiTheme="minorHAnsi" w:hAnsiTheme="minorHAnsi" w:cs="Arial"/>
                <w:sz w:val="18"/>
                <w:szCs w:val="18"/>
              </w:rPr>
            </w:pPr>
          </w:p>
        </w:tc>
      </w:tr>
      <w:tr w:rsidR="00BA5A64" w:rsidRPr="00424C02" w14:paraId="57E45AFC" w14:textId="77777777" w:rsidTr="00D72453">
        <w:trPr>
          <w:gridAfter w:val="1"/>
          <w:wAfter w:w="14" w:type="dxa"/>
          <w:trHeight w:val="288"/>
        </w:trPr>
        <w:tc>
          <w:tcPr>
            <w:tcW w:w="1532" w:type="dxa"/>
            <w:gridSpan w:val="2"/>
            <w:tcBorders>
              <w:bottom w:val="single" w:sz="4" w:space="0" w:color="auto"/>
            </w:tcBorders>
            <w:shd w:val="clear" w:color="auto" w:fill="auto"/>
            <w:vAlign w:val="bottom"/>
          </w:tcPr>
          <w:p w14:paraId="54D0A77B" w14:textId="77777777" w:rsidR="00BA5A64" w:rsidRDefault="00BA5A64" w:rsidP="00BA5A64">
            <w:pPr>
              <w:rPr>
                <w:rFonts w:ascii="Arial" w:hAnsi="Arial" w:cs="Arial"/>
                <w:sz w:val="18"/>
                <w:szCs w:val="18"/>
              </w:rPr>
            </w:pPr>
          </w:p>
        </w:tc>
        <w:tc>
          <w:tcPr>
            <w:tcW w:w="8688" w:type="dxa"/>
            <w:gridSpan w:val="19"/>
            <w:tcBorders>
              <w:bottom w:val="single" w:sz="4" w:space="0" w:color="auto"/>
            </w:tcBorders>
            <w:shd w:val="clear" w:color="auto" w:fill="auto"/>
            <w:vAlign w:val="bottom"/>
          </w:tcPr>
          <w:p w14:paraId="63B5FE29" w14:textId="77777777" w:rsidR="00BA5A64" w:rsidRPr="00644C5D" w:rsidRDefault="00BA5A64" w:rsidP="00BA5A64">
            <w:pPr>
              <w:rPr>
                <w:rFonts w:asciiTheme="minorHAnsi" w:hAnsiTheme="minorHAnsi" w:cs="Arial"/>
                <w:sz w:val="18"/>
                <w:szCs w:val="18"/>
              </w:rPr>
            </w:pPr>
          </w:p>
        </w:tc>
      </w:tr>
      <w:tr w:rsidR="00BA5A64" w:rsidRPr="00424C02" w14:paraId="14FDDAF6"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6FDD6ED8"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1CF242EA" w14:textId="77777777" w:rsidR="00BA5A64" w:rsidRPr="00644C5D" w:rsidRDefault="00BA5A64" w:rsidP="00BA5A64">
            <w:pPr>
              <w:rPr>
                <w:rFonts w:asciiTheme="minorHAnsi" w:hAnsiTheme="minorHAnsi" w:cs="Arial"/>
                <w:sz w:val="18"/>
                <w:szCs w:val="18"/>
              </w:rPr>
            </w:pPr>
          </w:p>
        </w:tc>
      </w:tr>
      <w:tr w:rsidR="00BA5A64" w:rsidRPr="00424C02" w14:paraId="05BFFA1E"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6C578BBE"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7598E617" w14:textId="77777777" w:rsidR="00BA5A64" w:rsidRPr="00644C5D" w:rsidRDefault="00BA5A64" w:rsidP="00BA5A64">
            <w:pPr>
              <w:rPr>
                <w:rFonts w:asciiTheme="minorHAnsi" w:hAnsiTheme="minorHAnsi" w:cs="Arial"/>
                <w:sz w:val="18"/>
                <w:szCs w:val="18"/>
              </w:rPr>
            </w:pPr>
          </w:p>
        </w:tc>
      </w:tr>
      <w:tr w:rsidR="00611249" w:rsidRPr="00424C02" w14:paraId="1EC5DE85"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3C791764"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0C8328EE" w14:textId="77777777" w:rsidR="00611249" w:rsidRPr="00644C5D" w:rsidRDefault="00611249" w:rsidP="00BA5A64">
            <w:pPr>
              <w:rPr>
                <w:rFonts w:asciiTheme="minorHAnsi" w:hAnsiTheme="minorHAnsi" w:cs="Arial"/>
                <w:sz w:val="18"/>
                <w:szCs w:val="18"/>
              </w:rPr>
            </w:pPr>
          </w:p>
        </w:tc>
      </w:tr>
      <w:tr w:rsidR="00611249" w:rsidRPr="00424C02" w14:paraId="43DDADBD"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2DD4E434" w14:textId="77777777" w:rsidR="00611249" w:rsidRDefault="00611249"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5B436745" w14:textId="77777777" w:rsidR="00611249" w:rsidRPr="00644C5D" w:rsidRDefault="00611249" w:rsidP="00BA5A64">
            <w:pPr>
              <w:rPr>
                <w:rFonts w:asciiTheme="minorHAnsi" w:hAnsiTheme="minorHAnsi" w:cs="Arial"/>
                <w:sz w:val="18"/>
                <w:szCs w:val="18"/>
              </w:rPr>
            </w:pPr>
          </w:p>
        </w:tc>
      </w:tr>
      <w:tr w:rsidR="00BA5A64" w:rsidRPr="00424C02" w14:paraId="3A6891DF"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16CC0F60"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2D769CC2" w14:textId="77777777" w:rsidR="00BA5A64" w:rsidRPr="00644C5D" w:rsidRDefault="00BA5A64" w:rsidP="00BA5A64">
            <w:pPr>
              <w:rPr>
                <w:rFonts w:asciiTheme="minorHAnsi" w:hAnsiTheme="minorHAnsi" w:cs="Arial"/>
                <w:sz w:val="18"/>
                <w:szCs w:val="18"/>
              </w:rPr>
            </w:pPr>
          </w:p>
        </w:tc>
      </w:tr>
      <w:tr w:rsidR="00BA5A64" w:rsidRPr="00424C02" w14:paraId="4D22D412"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4B8AFADF"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2DC72D55" w14:textId="77777777" w:rsidR="00BA5A64" w:rsidRPr="00644C5D" w:rsidRDefault="00BA5A64" w:rsidP="00BA5A64">
            <w:pPr>
              <w:rPr>
                <w:rFonts w:asciiTheme="minorHAnsi" w:hAnsiTheme="minorHAnsi" w:cs="Arial"/>
                <w:sz w:val="18"/>
                <w:szCs w:val="18"/>
              </w:rPr>
            </w:pPr>
          </w:p>
        </w:tc>
      </w:tr>
      <w:tr w:rsidR="00BA5A64" w:rsidRPr="00424C02" w14:paraId="2CF6ADD5" w14:textId="77777777" w:rsidTr="00D72453">
        <w:trPr>
          <w:gridAfter w:val="1"/>
          <w:wAfter w:w="14" w:type="dxa"/>
          <w:trHeight w:val="288"/>
        </w:trPr>
        <w:tc>
          <w:tcPr>
            <w:tcW w:w="1532" w:type="dxa"/>
            <w:gridSpan w:val="2"/>
            <w:tcBorders>
              <w:top w:val="single" w:sz="4" w:space="0" w:color="auto"/>
              <w:bottom w:val="single" w:sz="4" w:space="0" w:color="auto"/>
            </w:tcBorders>
            <w:shd w:val="clear" w:color="auto" w:fill="auto"/>
            <w:vAlign w:val="bottom"/>
          </w:tcPr>
          <w:p w14:paraId="76CA8202" w14:textId="77777777" w:rsidR="00BA5A64" w:rsidRDefault="00BA5A64" w:rsidP="00BA5A64">
            <w:pPr>
              <w:rPr>
                <w:rFonts w:ascii="Arial" w:hAnsi="Arial" w:cs="Arial"/>
                <w:sz w:val="18"/>
                <w:szCs w:val="18"/>
              </w:rPr>
            </w:pPr>
          </w:p>
        </w:tc>
        <w:tc>
          <w:tcPr>
            <w:tcW w:w="8688" w:type="dxa"/>
            <w:gridSpan w:val="19"/>
            <w:tcBorders>
              <w:top w:val="single" w:sz="4" w:space="0" w:color="auto"/>
              <w:bottom w:val="single" w:sz="4" w:space="0" w:color="auto"/>
            </w:tcBorders>
            <w:shd w:val="clear" w:color="auto" w:fill="auto"/>
            <w:vAlign w:val="bottom"/>
          </w:tcPr>
          <w:p w14:paraId="51EA84D5" w14:textId="77777777" w:rsidR="00BA5A64" w:rsidRPr="00644C5D" w:rsidRDefault="00BA5A64" w:rsidP="00BA5A64">
            <w:pPr>
              <w:rPr>
                <w:rFonts w:asciiTheme="minorHAnsi" w:hAnsiTheme="minorHAnsi" w:cs="Arial"/>
                <w:sz w:val="18"/>
                <w:szCs w:val="18"/>
              </w:rPr>
            </w:pPr>
          </w:p>
        </w:tc>
      </w:tr>
    </w:tbl>
    <w:p w14:paraId="7F77AC83" w14:textId="39EEA4C5" w:rsidR="0058324F" w:rsidRDefault="0058324F" w:rsidP="00C439AA">
      <w:pPr>
        <w:rPr>
          <w:rFonts w:ascii="Arial" w:hAnsi="Arial" w:cs="Arial"/>
          <w:sz w:val="20"/>
          <w:szCs w:val="20"/>
        </w:rPr>
      </w:pPr>
    </w:p>
    <w:p w14:paraId="5C069200" w14:textId="77777777" w:rsidR="00547A85" w:rsidRDefault="00547A85" w:rsidP="00751C6E">
      <w:pPr>
        <w:jc w:val="both"/>
        <w:rPr>
          <w:rFonts w:ascii="Arial" w:hAnsi="Arial" w:cs="Arial"/>
          <w:vanish/>
          <w:sz w:val="20"/>
          <w:szCs w:val="20"/>
        </w:rPr>
        <w:sectPr w:rsidR="00547A85" w:rsidSect="00D34F71">
          <w:footerReference w:type="default" r:id="rId8"/>
          <w:headerReference w:type="first" r:id="rId9"/>
          <w:footerReference w:type="first" r:id="rId10"/>
          <w:endnotePr>
            <w:numFmt w:val="decimal"/>
          </w:endnotePr>
          <w:pgSz w:w="12240" w:h="15840" w:code="1"/>
          <w:pgMar w:top="720" w:right="1008" w:bottom="720" w:left="1008" w:header="720" w:footer="720" w:gutter="0"/>
          <w:cols w:space="720"/>
          <w:noEndnote/>
          <w:titlePg/>
          <w:docGrid w:linePitch="326"/>
        </w:sectPr>
      </w:pPr>
    </w:p>
    <w:p w14:paraId="60765B79" w14:textId="77777777" w:rsidR="00827920" w:rsidRPr="002B2943" w:rsidRDefault="002B29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s>
        <w:rPr>
          <w:rFonts w:ascii="Arial Bold" w:hAnsi="Arial Bold"/>
          <w:b/>
          <w:smallCaps/>
          <w:sz w:val="20"/>
          <w:szCs w:val="20"/>
        </w:rPr>
      </w:pPr>
      <w:r w:rsidRPr="002B2943">
        <w:rPr>
          <w:rFonts w:ascii="Arial Bold" w:hAnsi="Arial Bold"/>
          <w:b/>
          <w:smallCaps/>
          <w:sz w:val="20"/>
          <w:szCs w:val="20"/>
        </w:rPr>
        <w:lastRenderedPageBreak/>
        <w:t>Key Personnel Information</w:t>
      </w:r>
    </w:p>
    <w:tbl>
      <w:tblPr>
        <w:tblW w:w="143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252"/>
        <w:gridCol w:w="3105"/>
        <w:gridCol w:w="1995"/>
        <w:gridCol w:w="1529"/>
        <w:gridCol w:w="3060"/>
        <w:gridCol w:w="1398"/>
      </w:tblGrid>
      <w:tr w:rsidR="00277D32" w14:paraId="249779F2" w14:textId="77777777" w:rsidTr="00277D32">
        <w:trPr>
          <w:trHeight w:val="784"/>
        </w:trPr>
        <w:tc>
          <w:tcPr>
            <w:tcW w:w="3252" w:type="dxa"/>
            <w:shd w:val="pct10" w:color="000000" w:fill="FFFFFF"/>
            <w:vAlign w:val="center"/>
          </w:tcPr>
          <w:p w14:paraId="37A02134"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PROJECT ROLE</w:t>
            </w:r>
          </w:p>
        </w:tc>
        <w:tc>
          <w:tcPr>
            <w:tcW w:w="3105" w:type="dxa"/>
            <w:shd w:val="pct10" w:color="000000" w:fill="FFFFFF"/>
            <w:vAlign w:val="center"/>
          </w:tcPr>
          <w:p w14:paraId="1526961E"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NAME</w:t>
            </w:r>
          </w:p>
        </w:tc>
        <w:tc>
          <w:tcPr>
            <w:tcW w:w="1995" w:type="dxa"/>
            <w:shd w:val="pct10" w:color="000000" w:fill="FFFFFF"/>
            <w:vAlign w:val="center"/>
          </w:tcPr>
          <w:p w14:paraId="0459C8A8"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DEGREES</w:t>
            </w:r>
          </w:p>
        </w:tc>
        <w:tc>
          <w:tcPr>
            <w:tcW w:w="1529" w:type="dxa"/>
            <w:shd w:val="pct10" w:color="000000" w:fill="FFFFFF"/>
            <w:vAlign w:val="center"/>
          </w:tcPr>
          <w:p w14:paraId="0034ECD4" w14:textId="77777777" w:rsidR="00277D32" w:rsidRPr="005A6480" w:rsidRDefault="00277D32" w:rsidP="005A6480">
            <w:pPr>
              <w:jc w:val="center"/>
              <w:rPr>
                <w:rFonts w:ascii="Arial" w:hAnsi="Arial" w:cs="Arial"/>
                <w:b/>
                <w:sz w:val="16"/>
                <w:szCs w:val="16"/>
              </w:rPr>
            </w:pPr>
            <w:r w:rsidRPr="005A6480">
              <w:rPr>
                <w:rFonts w:ascii="Arial" w:hAnsi="Arial" w:cs="Arial"/>
                <w:b/>
                <w:sz w:val="16"/>
                <w:szCs w:val="16"/>
              </w:rPr>
              <w:t>YEARS OF</w:t>
            </w:r>
            <w:r>
              <w:rPr>
                <w:rFonts w:ascii="Arial" w:hAnsi="Arial" w:cs="Arial"/>
                <w:b/>
                <w:sz w:val="16"/>
                <w:szCs w:val="16"/>
              </w:rPr>
              <w:t xml:space="preserve"> </w:t>
            </w:r>
            <w:r w:rsidRPr="005A6480">
              <w:rPr>
                <w:rFonts w:ascii="Arial" w:hAnsi="Arial" w:cs="Arial"/>
                <w:b/>
                <w:sz w:val="16"/>
                <w:szCs w:val="16"/>
              </w:rPr>
              <w:t>PROF. EXPERIENCE</w:t>
            </w:r>
          </w:p>
        </w:tc>
        <w:tc>
          <w:tcPr>
            <w:tcW w:w="3060" w:type="dxa"/>
            <w:shd w:val="pct10" w:color="000000" w:fill="FFFFFF"/>
            <w:vAlign w:val="center"/>
          </w:tcPr>
          <w:p w14:paraId="096E2F2D" w14:textId="2A28F441" w:rsidR="00277D32" w:rsidRPr="005A6480" w:rsidRDefault="00277D32" w:rsidP="002B2943">
            <w:pPr>
              <w:jc w:val="center"/>
              <w:rPr>
                <w:rFonts w:ascii="Arial" w:hAnsi="Arial" w:cs="Arial"/>
                <w:b/>
                <w:sz w:val="16"/>
                <w:szCs w:val="16"/>
              </w:rPr>
            </w:pPr>
            <w:r w:rsidRPr="005A6480">
              <w:rPr>
                <w:rFonts w:ascii="Arial" w:hAnsi="Arial" w:cs="Arial"/>
                <w:b/>
                <w:sz w:val="16"/>
                <w:szCs w:val="16"/>
              </w:rPr>
              <w:t>DISCIPLINE, LICENSE NUMBER, EXPIRATION DATE &amp; STATE</w:t>
            </w:r>
          </w:p>
        </w:tc>
        <w:tc>
          <w:tcPr>
            <w:tcW w:w="1398" w:type="dxa"/>
            <w:shd w:val="pct10" w:color="000000" w:fill="FFFFFF"/>
            <w:vAlign w:val="center"/>
          </w:tcPr>
          <w:p w14:paraId="631480A1"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YEARS W/FIRM</w:t>
            </w:r>
          </w:p>
        </w:tc>
      </w:tr>
      <w:tr w:rsidR="00277D32" w14:paraId="6AB798B1" w14:textId="77777777" w:rsidTr="00277D32">
        <w:trPr>
          <w:trHeight w:val="309"/>
        </w:trPr>
        <w:tc>
          <w:tcPr>
            <w:tcW w:w="3252" w:type="dxa"/>
            <w:vAlign w:val="bottom"/>
          </w:tcPr>
          <w:p w14:paraId="622DFE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95AA3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DAEBC7F"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EFD7D1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DB5889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5845040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043E0AB" w14:textId="77777777" w:rsidTr="00277D32">
        <w:trPr>
          <w:trHeight w:val="309"/>
        </w:trPr>
        <w:tc>
          <w:tcPr>
            <w:tcW w:w="3252" w:type="dxa"/>
            <w:vAlign w:val="bottom"/>
          </w:tcPr>
          <w:p w14:paraId="2069A19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F689E7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B93B35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4C6A009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9A52C8C"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0AAB738"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1197A88" w14:textId="77777777" w:rsidTr="00277D32">
        <w:trPr>
          <w:trHeight w:val="309"/>
        </w:trPr>
        <w:tc>
          <w:tcPr>
            <w:tcW w:w="3252" w:type="dxa"/>
            <w:vAlign w:val="bottom"/>
          </w:tcPr>
          <w:p w14:paraId="270EEDB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2C361E7"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C8F8029"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CC46AF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3647DD5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E03567A"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1ED05357" w14:textId="77777777" w:rsidTr="00277D32">
        <w:trPr>
          <w:trHeight w:val="309"/>
        </w:trPr>
        <w:tc>
          <w:tcPr>
            <w:tcW w:w="3252" w:type="dxa"/>
            <w:vAlign w:val="bottom"/>
          </w:tcPr>
          <w:p w14:paraId="297EA91F"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7B2ACB7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3CBD5A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C95CD4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9F09F6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F208D0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465B330E" w14:textId="77777777" w:rsidTr="00277D32">
        <w:trPr>
          <w:trHeight w:val="309"/>
        </w:trPr>
        <w:tc>
          <w:tcPr>
            <w:tcW w:w="3252" w:type="dxa"/>
            <w:vAlign w:val="bottom"/>
          </w:tcPr>
          <w:p w14:paraId="3919F0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338755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7F973C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52AFB9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D01F68B"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3F5BF88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8EA8D3C" w14:textId="77777777" w:rsidTr="00277D32">
        <w:trPr>
          <w:trHeight w:val="309"/>
        </w:trPr>
        <w:tc>
          <w:tcPr>
            <w:tcW w:w="3252" w:type="dxa"/>
            <w:vAlign w:val="bottom"/>
          </w:tcPr>
          <w:p w14:paraId="33C28743"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48CBF3C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352E17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291DF3D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7D2166C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05701BE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2AC40E1" w14:textId="77777777" w:rsidTr="00277D32">
        <w:trPr>
          <w:trHeight w:val="309"/>
        </w:trPr>
        <w:tc>
          <w:tcPr>
            <w:tcW w:w="3252" w:type="dxa"/>
            <w:vAlign w:val="bottom"/>
          </w:tcPr>
          <w:p w14:paraId="1939125D"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D822BE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45DB775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73EFD24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26212C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17765BC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2CC6DBD3" w14:textId="77777777" w:rsidTr="00277D32">
        <w:trPr>
          <w:trHeight w:val="309"/>
        </w:trPr>
        <w:tc>
          <w:tcPr>
            <w:tcW w:w="3252" w:type="dxa"/>
            <w:vAlign w:val="bottom"/>
          </w:tcPr>
          <w:p w14:paraId="1541D22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28EB6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1DBAD3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07E9AF7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AFDC259"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6415A0C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3B5882BD" w14:textId="77777777" w:rsidR="00287B98" w:rsidRDefault="00287B98" w:rsidP="00287B98">
      <w:pPr>
        <w:rPr>
          <w:rFonts w:ascii="Times New Roman" w:hAnsi="Times New Roman"/>
          <w:sz w:val="20"/>
          <w:szCs w:val="20"/>
        </w:rPr>
      </w:pPr>
    </w:p>
    <w:p w14:paraId="4D9C5617" w14:textId="68F84207" w:rsidR="00287B98" w:rsidRPr="00287B98" w:rsidRDefault="00164850" w:rsidP="00287B98">
      <w:pPr>
        <w:rPr>
          <w:rFonts w:ascii="Arial Bold" w:hAnsi="Arial Bold" w:cs="Arial"/>
          <w:b/>
          <w:smallCaps/>
          <w:sz w:val="20"/>
          <w:szCs w:val="20"/>
        </w:rPr>
      </w:pPr>
      <w:r>
        <w:rPr>
          <w:rFonts w:ascii="Arial Bold" w:hAnsi="Arial Bold" w:cs="Arial"/>
          <w:b/>
          <w:smallCaps/>
          <w:sz w:val="20"/>
          <w:szCs w:val="20"/>
        </w:rPr>
        <w:t xml:space="preserve">Responding Firm </w:t>
      </w:r>
      <w:r w:rsidR="00287B98" w:rsidRPr="00287B98">
        <w:rPr>
          <w:rFonts w:ascii="Arial Bold" w:hAnsi="Arial Bold" w:cs="Arial"/>
          <w:b/>
          <w:smallCaps/>
          <w:sz w:val="20"/>
          <w:szCs w:val="20"/>
        </w:rPr>
        <w:t>References</w:t>
      </w:r>
      <w:r w:rsidR="00287B98">
        <w:rPr>
          <w:rFonts w:ascii="Arial Bold" w:hAnsi="Arial Bold" w:cs="Arial"/>
          <w:b/>
          <w:smallCaps/>
          <w:sz w:val="20"/>
          <w:szCs w:val="20"/>
        </w:rPr>
        <w:t xml:space="preserve"> </w:t>
      </w:r>
      <w:r w:rsidR="00287B98" w:rsidRPr="00AB3A3C">
        <w:rPr>
          <w:rFonts w:ascii="Arial Bold" w:hAnsi="Arial Bold" w:cs="Arial"/>
          <w:smallCaps/>
          <w:sz w:val="20"/>
          <w:szCs w:val="20"/>
        </w:rPr>
        <w:t>[</w:t>
      </w:r>
      <w:r w:rsidR="00287B98" w:rsidRPr="00AB3A3C">
        <w:rPr>
          <w:rFonts w:ascii="Arial Bold" w:hAnsi="Arial Bold" w:cs="Arial"/>
          <w:smallCaps/>
          <w:sz w:val="16"/>
          <w:szCs w:val="16"/>
          <w:highlight w:val="lightGray"/>
        </w:rPr>
        <w:t xml:space="preserve">provide </w:t>
      </w:r>
      <w:r w:rsidR="00277D32">
        <w:rPr>
          <w:rFonts w:ascii="Arial Bold" w:hAnsi="Arial Bold" w:cs="Arial"/>
          <w:smallCaps/>
          <w:sz w:val="16"/>
          <w:szCs w:val="16"/>
          <w:highlight w:val="lightGray"/>
        </w:rPr>
        <w:t>three</w:t>
      </w:r>
      <w:r w:rsidR="00287B98" w:rsidRPr="00AB3A3C">
        <w:rPr>
          <w:rFonts w:ascii="Arial Bold" w:hAnsi="Arial Bold" w:cs="Arial"/>
          <w:smallCaps/>
          <w:sz w:val="16"/>
          <w:szCs w:val="16"/>
          <w:highlight w:val="lightGray"/>
        </w:rPr>
        <w:t xml:space="preserve"> (</w:t>
      </w:r>
      <w:r w:rsidR="00277D32">
        <w:rPr>
          <w:rFonts w:ascii="Arial Bold" w:hAnsi="Arial Bold" w:cs="Arial"/>
          <w:smallCaps/>
          <w:sz w:val="16"/>
          <w:szCs w:val="16"/>
          <w:highlight w:val="lightGray"/>
        </w:rPr>
        <w:t>3</w:t>
      </w:r>
      <w:r w:rsidR="00287B98" w:rsidRPr="00AB3A3C">
        <w:rPr>
          <w:rFonts w:ascii="Arial Bold" w:hAnsi="Arial Bold" w:cs="Arial"/>
          <w:smallCaps/>
          <w:sz w:val="16"/>
          <w:szCs w:val="16"/>
          <w:highlight w:val="lightGray"/>
        </w:rPr>
        <w:t>)</w:t>
      </w:r>
      <w:r w:rsidR="00287B98" w:rsidRPr="00AB3A3C">
        <w:rPr>
          <w:rFonts w:ascii="Arial Bold" w:hAnsi="Arial Bold" w:cs="Arial"/>
          <w:smallCaps/>
          <w:sz w:val="20"/>
          <w:szCs w:val="20"/>
        </w:rPr>
        <w:t>]</w:t>
      </w:r>
      <w:r w:rsidR="00277D32">
        <w:rPr>
          <w:rFonts w:ascii="Arial Bold" w:hAnsi="Arial Bold" w:cs="Arial"/>
          <w:smallCaps/>
          <w:sz w:val="20"/>
          <w:szCs w:val="20"/>
        </w:rPr>
        <w:t xml:space="preserve"> Must be Owner references</w:t>
      </w:r>
    </w:p>
    <w:tbl>
      <w:tblPr>
        <w:tblW w:w="14344" w:type="dxa"/>
        <w:tblInd w:w="14" w:type="dxa"/>
        <w:tblCellMar>
          <w:left w:w="14" w:type="dxa"/>
          <w:right w:w="14" w:type="dxa"/>
        </w:tblCellMar>
        <w:tblLook w:val="04A0" w:firstRow="1" w:lastRow="0" w:firstColumn="1" w:lastColumn="0" w:noHBand="0" w:noVBand="1"/>
      </w:tblPr>
      <w:tblGrid>
        <w:gridCol w:w="1681"/>
        <w:gridCol w:w="559"/>
        <w:gridCol w:w="5502"/>
        <w:gridCol w:w="579"/>
        <w:gridCol w:w="1050"/>
        <w:gridCol w:w="4973"/>
      </w:tblGrid>
      <w:tr w:rsidR="00483099" w:rsidRPr="00422B05" w14:paraId="3135F231" w14:textId="77777777" w:rsidTr="00483099">
        <w:trPr>
          <w:trHeight w:val="360"/>
        </w:trPr>
        <w:tc>
          <w:tcPr>
            <w:tcW w:w="1723" w:type="dxa"/>
          </w:tcPr>
          <w:p w14:paraId="6B69ADFF" w14:textId="76C088AA" w:rsidR="00483099" w:rsidRPr="00422B05" w:rsidRDefault="00483099" w:rsidP="00287B98">
            <w:pPr>
              <w:rPr>
                <w:rFonts w:ascii="Arial" w:hAnsi="Arial" w:cs="Arial"/>
                <w:sz w:val="18"/>
                <w:szCs w:val="18"/>
              </w:rPr>
            </w:pPr>
          </w:p>
        </w:tc>
        <w:tc>
          <w:tcPr>
            <w:tcW w:w="48" w:type="dxa"/>
            <w:shd w:val="clear" w:color="auto" w:fill="auto"/>
            <w:vAlign w:val="bottom"/>
          </w:tcPr>
          <w:p w14:paraId="019F8A80" w14:textId="0473D972"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bottom w:val="single" w:sz="4" w:space="0" w:color="auto"/>
            </w:tcBorders>
            <w:shd w:val="clear" w:color="auto" w:fill="auto"/>
            <w:vAlign w:val="bottom"/>
          </w:tcPr>
          <w:p w14:paraId="6090F151"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33869FB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4EA94ADA"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bottom w:val="single" w:sz="4" w:space="0" w:color="auto"/>
            </w:tcBorders>
            <w:shd w:val="clear" w:color="auto" w:fill="auto"/>
            <w:vAlign w:val="bottom"/>
          </w:tcPr>
          <w:p w14:paraId="4FA96935"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117AB903" w14:textId="77777777" w:rsidTr="00483099">
        <w:trPr>
          <w:trHeight w:val="360"/>
        </w:trPr>
        <w:tc>
          <w:tcPr>
            <w:tcW w:w="1723" w:type="dxa"/>
          </w:tcPr>
          <w:p w14:paraId="0391C776" w14:textId="5347D72B" w:rsidR="00483099" w:rsidRPr="00422B05" w:rsidRDefault="00483099" w:rsidP="00287B98">
            <w:pPr>
              <w:rPr>
                <w:rFonts w:ascii="Arial" w:hAnsi="Arial" w:cs="Arial"/>
                <w:sz w:val="18"/>
                <w:szCs w:val="18"/>
              </w:rPr>
            </w:pPr>
            <w:r w:rsidRPr="00483099">
              <w:rPr>
                <w:rFonts w:ascii="Arial" w:hAnsi="Arial" w:cs="Arial"/>
                <w:sz w:val="12"/>
                <w:szCs w:val="12"/>
              </w:rPr>
              <w:t>OWNER REFERENCE 1</w:t>
            </w:r>
          </w:p>
        </w:tc>
        <w:tc>
          <w:tcPr>
            <w:tcW w:w="48" w:type="dxa"/>
            <w:shd w:val="clear" w:color="auto" w:fill="auto"/>
            <w:vAlign w:val="bottom"/>
          </w:tcPr>
          <w:p w14:paraId="7D9916C4" w14:textId="504509B2"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750B5CA7"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4FEE71D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9916893"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2A65765E"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9ED8AB5" w14:textId="77777777" w:rsidTr="00483099">
        <w:trPr>
          <w:trHeight w:val="360"/>
        </w:trPr>
        <w:tc>
          <w:tcPr>
            <w:tcW w:w="1723" w:type="dxa"/>
          </w:tcPr>
          <w:p w14:paraId="5DF03C10" w14:textId="77777777" w:rsidR="00483099" w:rsidRPr="00422B05" w:rsidRDefault="00483099" w:rsidP="00287B98">
            <w:pPr>
              <w:rPr>
                <w:rFonts w:ascii="Arial" w:hAnsi="Arial" w:cs="Arial"/>
                <w:sz w:val="18"/>
                <w:szCs w:val="18"/>
              </w:rPr>
            </w:pPr>
          </w:p>
        </w:tc>
        <w:tc>
          <w:tcPr>
            <w:tcW w:w="48" w:type="dxa"/>
            <w:shd w:val="clear" w:color="auto" w:fill="auto"/>
            <w:vAlign w:val="bottom"/>
          </w:tcPr>
          <w:p w14:paraId="2C1858CB" w14:textId="0A9DAC86"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D134022"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269030C5"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4ABB5EF"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4A6F466C"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CDEC192" w14:textId="77777777" w:rsidTr="00483099">
        <w:trPr>
          <w:trHeight w:val="360"/>
        </w:trPr>
        <w:tc>
          <w:tcPr>
            <w:tcW w:w="1723" w:type="dxa"/>
          </w:tcPr>
          <w:p w14:paraId="15EEEC17" w14:textId="2E3DC40E" w:rsidR="00483099" w:rsidRPr="00483099" w:rsidRDefault="00483099" w:rsidP="00287B98">
            <w:pPr>
              <w:rPr>
                <w:rFonts w:ascii="Arial" w:hAnsi="Arial" w:cs="Arial"/>
                <w:sz w:val="12"/>
                <w:szCs w:val="12"/>
              </w:rPr>
            </w:pPr>
            <w:r w:rsidRPr="00483099">
              <w:rPr>
                <w:rFonts w:ascii="Arial" w:hAnsi="Arial" w:cs="Arial"/>
                <w:sz w:val="12"/>
                <w:szCs w:val="12"/>
              </w:rPr>
              <w:t>OWNER REFERENCE 2</w:t>
            </w:r>
          </w:p>
        </w:tc>
        <w:tc>
          <w:tcPr>
            <w:tcW w:w="48" w:type="dxa"/>
            <w:shd w:val="clear" w:color="auto" w:fill="auto"/>
            <w:vAlign w:val="bottom"/>
          </w:tcPr>
          <w:p w14:paraId="18EF03B2" w14:textId="643D122B"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246D7126"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159A7C19"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629794E2"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C379F14"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43D4356A" w14:textId="77777777" w:rsidTr="00483099">
        <w:trPr>
          <w:trHeight w:val="360"/>
        </w:trPr>
        <w:tc>
          <w:tcPr>
            <w:tcW w:w="1723" w:type="dxa"/>
          </w:tcPr>
          <w:p w14:paraId="0A0D2F82" w14:textId="77777777" w:rsidR="00483099" w:rsidRDefault="00483099" w:rsidP="00287B98">
            <w:pPr>
              <w:rPr>
                <w:rFonts w:ascii="Arial" w:hAnsi="Arial" w:cs="Arial"/>
                <w:sz w:val="18"/>
                <w:szCs w:val="18"/>
              </w:rPr>
            </w:pPr>
          </w:p>
        </w:tc>
        <w:tc>
          <w:tcPr>
            <w:tcW w:w="48" w:type="dxa"/>
            <w:shd w:val="clear" w:color="auto" w:fill="auto"/>
            <w:vAlign w:val="bottom"/>
          </w:tcPr>
          <w:p w14:paraId="6D641ABB" w14:textId="09E3FA7C" w:rsidR="00483099" w:rsidRPr="00422B05" w:rsidRDefault="00483099" w:rsidP="00287B98">
            <w:pPr>
              <w:rPr>
                <w:rFonts w:ascii="Arial" w:hAnsi="Arial" w:cs="Arial"/>
                <w:sz w:val="18"/>
                <w:szCs w:val="18"/>
              </w:rPr>
            </w:pPr>
            <w:r>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462694D" w14:textId="60AF40C0" w:rsidR="00483099" w:rsidRPr="00644C5D" w:rsidRDefault="00D72453" w:rsidP="00287B98">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3E6E821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3080B0E0" w14:textId="49169762" w:rsidR="00483099" w:rsidRPr="00422B05" w:rsidRDefault="00483099" w:rsidP="00287B98">
            <w:pPr>
              <w:rPr>
                <w:rFonts w:ascii="Arial" w:hAnsi="Arial" w:cs="Arial"/>
                <w:sz w:val="18"/>
                <w:szCs w:val="18"/>
              </w:rPr>
            </w:pPr>
            <w:r>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540E4E07" w14:textId="3253B9ED" w:rsidR="00483099" w:rsidRPr="00644C5D" w:rsidRDefault="00D72453" w:rsidP="00287B98">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1D43EB6" w14:textId="77777777" w:rsidTr="00483099">
        <w:trPr>
          <w:trHeight w:val="360"/>
        </w:trPr>
        <w:tc>
          <w:tcPr>
            <w:tcW w:w="1723" w:type="dxa"/>
          </w:tcPr>
          <w:p w14:paraId="6BB11F78" w14:textId="0604925D" w:rsidR="00483099" w:rsidRPr="00483099" w:rsidRDefault="00483099" w:rsidP="00287B98">
            <w:pPr>
              <w:rPr>
                <w:rFonts w:ascii="Arial" w:hAnsi="Arial" w:cs="Arial"/>
                <w:sz w:val="12"/>
                <w:szCs w:val="12"/>
              </w:rPr>
            </w:pPr>
            <w:r w:rsidRPr="00483099">
              <w:rPr>
                <w:rFonts w:ascii="Arial" w:hAnsi="Arial" w:cs="Arial"/>
                <w:sz w:val="12"/>
                <w:szCs w:val="12"/>
              </w:rPr>
              <w:t>OWNER REFERENCE 3</w:t>
            </w:r>
          </w:p>
        </w:tc>
        <w:tc>
          <w:tcPr>
            <w:tcW w:w="48" w:type="dxa"/>
            <w:shd w:val="clear" w:color="auto" w:fill="auto"/>
            <w:vAlign w:val="bottom"/>
          </w:tcPr>
          <w:p w14:paraId="01E0799E" w14:textId="36E43424" w:rsidR="00483099" w:rsidRPr="00422B05" w:rsidRDefault="00483099" w:rsidP="00287B98">
            <w:pPr>
              <w:rPr>
                <w:rFonts w:ascii="Arial" w:hAnsi="Arial" w:cs="Arial"/>
                <w:sz w:val="18"/>
                <w:szCs w:val="18"/>
              </w:rPr>
            </w:pPr>
            <w:r>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1BA66610" w14:textId="3E53DD0B" w:rsidR="00483099" w:rsidRPr="00644C5D" w:rsidRDefault="00D72453" w:rsidP="00287B98">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59A6281D"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565DC922" w14:textId="0BB47975" w:rsidR="00483099" w:rsidRPr="00422B05" w:rsidRDefault="00483099" w:rsidP="00287B98">
            <w:pPr>
              <w:rPr>
                <w:rFonts w:ascii="Arial" w:hAnsi="Arial" w:cs="Arial"/>
                <w:sz w:val="18"/>
                <w:szCs w:val="18"/>
              </w:rPr>
            </w:pPr>
            <w:r>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6FA0D11" w14:textId="51108526" w:rsidR="00483099" w:rsidRPr="00644C5D" w:rsidRDefault="00D72453" w:rsidP="00287B98">
            <w:pPr>
              <w:rPr>
                <w:rFonts w:asciiTheme="minorHAnsi" w:hAnsiTheme="minorHAnsi"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78B4C8E4" w14:textId="77777777" w:rsidR="00AA107C" w:rsidRDefault="00AA107C"/>
    <w:tbl>
      <w:tblPr>
        <w:tblW w:w="0" w:type="auto"/>
        <w:tblInd w:w="14" w:type="dxa"/>
        <w:tblCellMar>
          <w:left w:w="14" w:type="dxa"/>
          <w:right w:w="14" w:type="dxa"/>
        </w:tblCellMar>
        <w:tblLook w:val="04A0" w:firstRow="1" w:lastRow="0" w:firstColumn="1" w:lastColumn="0" w:noHBand="0" w:noVBand="1"/>
      </w:tblPr>
      <w:tblGrid>
        <w:gridCol w:w="14386"/>
      </w:tblGrid>
      <w:tr w:rsidR="00AA107C" w:rsidRPr="00422B05" w14:paraId="3DF9272A" w14:textId="77777777" w:rsidTr="00277D32">
        <w:trPr>
          <w:trHeight w:val="288"/>
        </w:trPr>
        <w:tc>
          <w:tcPr>
            <w:tcW w:w="14386" w:type="dxa"/>
            <w:shd w:val="clear" w:color="auto" w:fill="auto"/>
            <w:vAlign w:val="bottom"/>
          </w:tcPr>
          <w:p w14:paraId="2258A686" w14:textId="77777777" w:rsidR="00AA107C" w:rsidRPr="00422B05" w:rsidRDefault="00AA107C" w:rsidP="00287B98">
            <w:pPr>
              <w:rPr>
                <w:rFonts w:ascii="Arial" w:hAnsi="Arial" w:cs="Arial"/>
                <w:sz w:val="18"/>
                <w:szCs w:val="18"/>
              </w:rPr>
            </w:pPr>
            <w:r w:rsidRPr="00422B05">
              <w:rPr>
                <w:rFonts w:ascii="Arial" w:hAnsi="Arial" w:cs="Arial"/>
                <w:sz w:val="18"/>
                <w:szCs w:val="18"/>
              </w:rPr>
              <w:t>Please attach to this form any other information you wish us to consider, such as your firm's brochure or a discussion of your recent work.</w:t>
            </w:r>
          </w:p>
        </w:tc>
      </w:tr>
    </w:tbl>
    <w:p w14:paraId="1A6050D9" w14:textId="77777777" w:rsidR="00287B98" w:rsidRDefault="00287B98" w:rsidP="00287B98">
      <w:pPr>
        <w:rPr>
          <w:rFonts w:ascii="Times New Roman" w:hAnsi="Times New Roman"/>
          <w:sz w:val="20"/>
          <w:szCs w:val="20"/>
        </w:rPr>
      </w:pPr>
    </w:p>
    <w:p w14:paraId="7C0A5F75" w14:textId="77777777" w:rsidR="00AA107C" w:rsidRPr="005A6480" w:rsidRDefault="00AA107C" w:rsidP="00C0221F">
      <w:pPr>
        <w:jc w:val="center"/>
        <w:rPr>
          <w:rFonts w:ascii="Arial Bold" w:hAnsi="Arial Bold" w:cs="Arial"/>
          <w:b/>
          <w:bCs/>
          <w:sz w:val="16"/>
          <w:szCs w:val="16"/>
          <w:u w:val="single"/>
        </w:rPr>
      </w:pPr>
      <w:r w:rsidRPr="005A6480">
        <w:rPr>
          <w:rFonts w:ascii="Arial Bold" w:hAnsi="Arial Bold" w:cs="Arial"/>
          <w:b/>
          <w:bCs/>
          <w:sz w:val="16"/>
          <w:szCs w:val="16"/>
          <w:u w:val="single"/>
        </w:rPr>
        <w:t>PRIVACY NOTIFICATION</w:t>
      </w:r>
    </w:p>
    <w:p w14:paraId="34FD0869" w14:textId="77777777" w:rsidR="00AA107C" w:rsidRPr="00AA107C" w:rsidRDefault="00AA107C" w:rsidP="00AA107C">
      <w:pPr>
        <w:rPr>
          <w:rFonts w:ascii="Arial" w:hAnsi="Arial" w:cs="Arial"/>
          <w:sz w:val="16"/>
          <w:szCs w:val="16"/>
        </w:rPr>
      </w:pPr>
    </w:p>
    <w:p w14:paraId="6A387630" w14:textId="77777777" w:rsidR="00AA107C" w:rsidRPr="00E21D64" w:rsidRDefault="00B47092" w:rsidP="00E21D64">
      <w:pPr>
        <w:jc w:val="both"/>
        <w:rPr>
          <w:rFonts w:ascii="Arial" w:hAnsi="Arial" w:cs="Arial"/>
          <w:sz w:val="16"/>
          <w:szCs w:val="16"/>
        </w:rPr>
      </w:pPr>
      <w:r w:rsidRPr="00E21D64">
        <w:rPr>
          <w:rFonts w:ascii="Arial" w:hAnsi="Arial" w:cs="Arial"/>
          <w:sz w:val="16"/>
          <w:szCs w:val="16"/>
        </w:rPr>
        <w:t>The State of California Information Practices Act of 1977 (effective July 1, 1978) requires the University of California to provide the following information to individuals who are asked to supply personal information about themselves</w:t>
      </w:r>
      <w:r w:rsidR="00AA107C" w:rsidRPr="00E21D64">
        <w:rPr>
          <w:rFonts w:ascii="Arial" w:hAnsi="Arial" w:cs="Arial"/>
          <w:sz w:val="16"/>
          <w:szCs w:val="16"/>
        </w:rPr>
        <w:t>.</w:t>
      </w:r>
    </w:p>
    <w:p w14:paraId="131B0BAC" w14:textId="77777777" w:rsidR="00AA107C" w:rsidRPr="00E21D64" w:rsidRDefault="00AA107C" w:rsidP="00E21D64">
      <w:pPr>
        <w:jc w:val="both"/>
        <w:rPr>
          <w:rFonts w:ascii="Arial" w:hAnsi="Arial" w:cs="Arial"/>
          <w:sz w:val="16"/>
          <w:szCs w:val="16"/>
        </w:rPr>
      </w:pPr>
    </w:p>
    <w:p w14:paraId="0F9B7F1C"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The principal purpose for requesting the information on this form is for use in the selection process for Design Professionals and Consultants commissioned by the University. University Policy authorizes maintenance of this information.</w:t>
      </w:r>
    </w:p>
    <w:p w14:paraId="5B67FC6F" w14:textId="77777777" w:rsidR="00AA107C" w:rsidRPr="00E21D64" w:rsidRDefault="00AA107C" w:rsidP="00E21D64">
      <w:pPr>
        <w:jc w:val="both"/>
        <w:rPr>
          <w:rFonts w:ascii="Arial" w:hAnsi="Arial" w:cs="Arial"/>
          <w:sz w:val="16"/>
          <w:szCs w:val="16"/>
        </w:rPr>
      </w:pPr>
    </w:p>
    <w:p w14:paraId="3F4C0F0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Furnishing all information requested on this form is mandatory </w:t>
      </w:r>
      <w:r w:rsidR="00B47092" w:rsidRPr="00E21D64">
        <w:rPr>
          <w:rFonts w:ascii="Arial" w:hAnsi="Arial" w:cs="Arial"/>
          <w:sz w:val="16"/>
          <w:szCs w:val="16"/>
        </w:rPr>
        <w:t>–</w:t>
      </w:r>
      <w:r w:rsidRPr="00E21D64">
        <w:rPr>
          <w:rFonts w:ascii="Arial" w:hAnsi="Arial" w:cs="Arial"/>
          <w:sz w:val="16"/>
          <w:szCs w:val="16"/>
        </w:rPr>
        <w:t xml:space="preserve"> failure to provide such information will delay or may even prevent </w:t>
      </w:r>
      <w:r w:rsidR="00B47092" w:rsidRPr="00E21D64">
        <w:rPr>
          <w:rFonts w:ascii="Arial" w:hAnsi="Arial" w:cs="Arial"/>
          <w:sz w:val="16"/>
          <w:szCs w:val="16"/>
        </w:rPr>
        <w:t>completion</w:t>
      </w:r>
      <w:r w:rsidRPr="00E21D64">
        <w:rPr>
          <w:rFonts w:ascii="Arial" w:hAnsi="Arial" w:cs="Arial"/>
          <w:sz w:val="16"/>
          <w:szCs w:val="16"/>
        </w:rPr>
        <w:t xml:space="preserve"> of the action for which the form is being filled out.  Information furnished on this form will be used by the Facilities Design </w:t>
      </w:r>
      <w:r w:rsidR="00B47092" w:rsidRPr="00E21D64">
        <w:rPr>
          <w:rFonts w:ascii="Arial" w:hAnsi="Arial" w:cs="Arial"/>
          <w:sz w:val="16"/>
          <w:szCs w:val="16"/>
        </w:rPr>
        <w:t>&amp;</w:t>
      </w:r>
      <w:r w:rsidRPr="00E21D64">
        <w:rPr>
          <w:rFonts w:ascii="Arial" w:hAnsi="Arial" w:cs="Arial"/>
          <w:sz w:val="16"/>
          <w:szCs w:val="16"/>
        </w:rPr>
        <w:t xml:space="preserve"> Construction Office in the consideration of commissions to Design Professionals and Consultants.</w:t>
      </w:r>
    </w:p>
    <w:p w14:paraId="63EA7908" w14:textId="77777777" w:rsidR="00AA107C" w:rsidRPr="00E21D64" w:rsidRDefault="00AA107C" w:rsidP="00E21D64">
      <w:pPr>
        <w:jc w:val="both"/>
        <w:rPr>
          <w:rFonts w:ascii="Arial" w:hAnsi="Arial" w:cs="Arial"/>
          <w:sz w:val="16"/>
          <w:szCs w:val="16"/>
        </w:rPr>
      </w:pPr>
    </w:p>
    <w:p w14:paraId="353205CB"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Individuals have the right to </w:t>
      </w:r>
      <w:r w:rsidR="00B47092" w:rsidRPr="00E21D64">
        <w:rPr>
          <w:rFonts w:ascii="Arial" w:hAnsi="Arial" w:cs="Arial"/>
          <w:sz w:val="16"/>
          <w:szCs w:val="16"/>
        </w:rPr>
        <w:t xml:space="preserve">have </w:t>
      </w:r>
      <w:r w:rsidRPr="00E21D64">
        <w:rPr>
          <w:rFonts w:ascii="Arial" w:hAnsi="Arial" w:cs="Arial"/>
          <w:sz w:val="16"/>
          <w:szCs w:val="16"/>
        </w:rPr>
        <w:t>access to this record as it pertains to themselves.</w:t>
      </w:r>
    </w:p>
    <w:p w14:paraId="5B150713" w14:textId="77777777" w:rsidR="00AA107C" w:rsidRPr="00E21D64" w:rsidRDefault="00AA107C" w:rsidP="00E21D64">
      <w:pPr>
        <w:jc w:val="both"/>
        <w:rPr>
          <w:rFonts w:ascii="Arial" w:hAnsi="Arial" w:cs="Arial"/>
          <w:sz w:val="16"/>
          <w:szCs w:val="16"/>
        </w:rPr>
      </w:pPr>
    </w:p>
    <w:p w14:paraId="50BD44E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The official responsible for maintaining the information contained on this form is the Manager, Facilities </w:t>
      </w:r>
      <w:r w:rsidR="00E21D64">
        <w:rPr>
          <w:rFonts w:ascii="Arial" w:hAnsi="Arial" w:cs="Arial"/>
          <w:sz w:val="16"/>
          <w:szCs w:val="16"/>
        </w:rPr>
        <w:t>Design and Construction</w:t>
      </w:r>
      <w:r w:rsidRPr="00E21D64">
        <w:rPr>
          <w:rFonts w:ascii="Arial" w:hAnsi="Arial" w:cs="Arial"/>
          <w:sz w:val="16"/>
          <w:szCs w:val="16"/>
        </w:rPr>
        <w:t>.</w:t>
      </w:r>
    </w:p>
    <w:p w14:paraId="080A6749" w14:textId="77777777" w:rsidR="00C0221F" w:rsidRPr="00E21D64" w:rsidRDefault="00C0221F" w:rsidP="00AA107C">
      <w:pPr>
        <w:rPr>
          <w:rFonts w:ascii="Arial" w:hAnsi="Arial" w:cs="Arial"/>
          <w:sz w:val="16"/>
          <w:szCs w:val="16"/>
        </w:rPr>
      </w:pPr>
    </w:p>
    <w:p w14:paraId="1229028F" w14:textId="77777777" w:rsidR="00E21D64" w:rsidRDefault="00CA46B5" w:rsidP="005A6480">
      <w:pPr>
        <w:jc w:val="center"/>
        <w:rPr>
          <w:rFonts w:ascii="Arial" w:hAnsi="Arial" w:cs="Arial"/>
          <w:b/>
          <w:smallCaps/>
          <w:sz w:val="16"/>
          <w:szCs w:val="16"/>
        </w:rPr>
      </w:pPr>
      <w:r>
        <w:rPr>
          <w:rFonts w:ascii="Arial" w:hAnsi="Arial" w:cs="Arial"/>
          <w:b/>
          <w:smallCaps/>
          <w:sz w:val="16"/>
          <w:szCs w:val="16"/>
        </w:rPr>
        <w:t>Facilities Design &amp; Construction</w:t>
      </w:r>
    </w:p>
    <w:p w14:paraId="4A53F3C7" w14:textId="77777777" w:rsidR="00E21D64" w:rsidRDefault="00CA46B5" w:rsidP="005A6480">
      <w:pPr>
        <w:jc w:val="center"/>
        <w:rPr>
          <w:rFonts w:ascii="Arial" w:hAnsi="Arial" w:cs="Arial"/>
          <w:b/>
          <w:smallCaps/>
          <w:sz w:val="16"/>
          <w:szCs w:val="16"/>
        </w:rPr>
      </w:pPr>
      <w:r>
        <w:rPr>
          <w:rFonts w:ascii="Arial" w:hAnsi="Arial" w:cs="Arial"/>
          <w:b/>
          <w:smallCaps/>
          <w:sz w:val="16"/>
          <w:szCs w:val="16"/>
        </w:rPr>
        <w:t xml:space="preserve">UC Davis </w:t>
      </w:r>
      <w:r w:rsidR="00F3666E">
        <w:rPr>
          <w:rFonts w:ascii="Arial" w:hAnsi="Arial" w:cs="Arial"/>
          <w:b/>
          <w:smallCaps/>
          <w:sz w:val="16"/>
          <w:szCs w:val="16"/>
        </w:rPr>
        <w:t>Health</w:t>
      </w:r>
    </w:p>
    <w:p w14:paraId="11BBEC3E" w14:textId="77777777" w:rsidR="00CA46B5" w:rsidRDefault="00C0221F" w:rsidP="005A6480">
      <w:pPr>
        <w:jc w:val="center"/>
        <w:rPr>
          <w:rFonts w:ascii="Arial" w:hAnsi="Arial" w:cs="Arial"/>
          <w:b/>
          <w:smallCaps/>
          <w:sz w:val="16"/>
          <w:szCs w:val="16"/>
        </w:rPr>
      </w:pPr>
      <w:r w:rsidRPr="00E21D64">
        <w:rPr>
          <w:rFonts w:ascii="Arial" w:hAnsi="Arial" w:cs="Arial"/>
          <w:b/>
          <w:smallCaps/>
          <w:sz w:val="16"/>
          <w:szCs w:val="16"/>
        </w:rPr>
        <w:t>4800 2</w:t>
      </w:r>
      <w:r w:rsidRPr="00E21D64">
        <w:rPr>
          <w:rFonts w:ascii="Arial" w:hAnsi="Arial" w:cs="Arial"/>
          <w:b/>
          <w:smallCaps/>
          <w:sz w:val="16"/>
          <w:szCs w:val="16"/>
          <w:vertAlign w:val="superscript"/>
        </w:rPr>
        <w:t>nd</w:t>
      </w:r>
      <w:r w:rsidRPr="00E21D64">
        <w:rPr>
          <w:rFonts w:ascii="Arial" w:hAnsi="Arial" w:cs="Arial"/>
          <w:b/>
          <w:smallCaps/>
          <w:sz w:val="16"/>
          <w:szCs w:val="16"/>
        </w:rPr>
        <w:t xml:space="preserve"> Avenue, Suite 3010</w:t>
      </w:r>
    </w:p>
    <w:p w14:paraId="7162BCEB" w14:textId="77777777" w:rsidR="00827920" w:rsidRPr="00E21D64" w:rsidRDefault="00C0221F" w:rsidP="005A6480">
      <w:pPr>
        <w:jc w:val="center"/>
        <w:rPr>
          <w:rFonts w:ascii="Arial" w:hAnsi="Arial" w:cs="Arial"/>
          <w:b/>
          <w:sz w:val="20"/>
          <w:szCs w:val="20"/>
        </w:rPr>
      </w:pPr>
      <w:r w:rsidRPr="00E21D64">
        <w:rPr>
          <w:rFonts w:ascii="Arial" w:hAnsi="Arial" w:cs="Arial"/>
          <w:b/>
          <w:smallCaps/>
          <w:sz w:val="16"/>
          <w:szCs w:val="16"/>
        </w:rPr>
        <w:t>Sacramento, CA 95817</w:t>
      </w:r>
    </w:p>
    <w:sectPr w:rsidR="00827920" w:rsidRPr="00E21D64" w:rsidSect="00547A85">
      <w:footerReference w:type="default" r:id="rId11"/>
      <w:endnotePr>
        <w:numFmt w:val="decimal"/>
      </w:endnotePr>
      <w:pgSz w:w="1584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C6FF" w14:textId="77777777" w:rsidR="00BA7687" w:rsidRDefault="00BA7687">
      <w:r>
        <w:separator/>
      </w:r>
    </w:p>
  </w:endnote>
  <w:endnote w:type="continuationSeparator" w:id="0">
    <w:p w14:paraId="0C5995DA"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25B" w14:textId="77777777" w:rsidR="00774B00" w:rsidRDefault="00774B00" w:rsidP="00A56BB1">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2</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175" w14:textId="77777777" w:rsidR="00774B00" w:rsidRDefault="00774B00" w:rsidP="00684D08">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1</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5876" w14:textId="77777777" w:rsidR="00774B00" w:rsidRPr="00596E4D" w:rsidRDefault="00774B00" w:rsidP="00596E4D">
    <w:pPr>
      <w:pStyle w:val="Footer"/>
      <w:tabs>
        <w:tab w:val="clear" w:pos="4320"/>
        <w:tab w:val="clear" w:pos="8640"/>
        <w:tab w:val="center" w:pos="7110"/>
      </w:tabs>
      <w:rPr>
        <w:rFonts w:ascii="Arial Narrow" w:hAnsi="Arial Narrow" w:cs="Arial"/>
        <w:sz w:val="16"/>
        <w:szCs w:val="16"/>
      </w:rPr>
    </w:pPr>
    <w:r>
      <w:rPr>
        <w:rFonts w:ascii="Arial Narrow" w:hAnsi="Arial Narrow" w:cs="Arial"/>
        <w:bCs/>
        <w:sz w:val="16"/>
        <w:szCs w:val="16"/>
      </w:rPr>
      <w:t>UC Davis Health</w:t>
    </w:r>
    <w:r w:rsidRPr="005A6480">
      <w:rPr>
        <w:rFonts w:ascii="Arial Narrow" w:hAnsi="Arial Narrow"/>
        <w:sz w:val="16"/>
        <w:szCs w:val="16"/>
      </w:rPr>
      <w:tab/>
      <w:t xml:space="preserve">Page </w:t>
    </w:r>
    <w:r w:rsidRPr="005A6480">
      <w:rPr>
        <w:rFonts w:ascii="Arial Narrow" w:hAnsi="Arial Narrow"/>
        <w:sz w:val="16"/>
        <w:szCs w:val="16"/>
      </w:rPr>
      <w:fldChar w:fldCharType="begin"/>
    </w:r>
    <w:r w:rsidRPr="005A6480">
      <w:rPr>
        <w:rFonts w:ascii="Arial Narrow" w:hAnsi="Arial Narrow"/>
        <w:sz w:val="16"/>
        <w:szCs w:val="16"/>
      </w:rPr>
      <w:instrText xml:space="preserve"> PAGE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 xml:space="preserve"> of </w:t>
    </w:r>
    <w:r w:rsidRPr="005A6480">
      <w:rPr>
        <w:rFonts w:ascii="Arial Narrow" w:hAnsi="Arial Narrow"/>
        <w:sz w:val="16"/>
        <w:szCs w:val="16"/>
      </w:rPr>
      <w:fldChar w:fldCharType="begin"/>
    </w:r>
    <w:r w:rsidRPr="005A6480">
      <w:rPr>
        <w:rFonts w:ascii="Arial Narrow" w:hAnsi="Arial Narrow"/>
        <w:sz w:val="16"/>
        <w:szCs w:val="16"/>
      </w:rPr>
      <w:instrText xml:space="preserve"> NUMPAGES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5A6480">
      <w:rPr>
        <w:rFonts w:ascii="Arial Narrow" w:hAnsi="Arial Narrow"/>
        <w:sz w:val="16"/>
        <w:szCs w:val="16"/>
      </w:rPr>
      <w:t>Rev. 0</w:t>
    </w:r>
    <w:r>
      <w:rPr>
        <w:rFonts w:ascii="Arial Narrow" w:hAnsi="Arial Narrow"/>
        <w:sz w:val="16"/>
        <w:szCs w:val="16"/>
      </w:rPr>
      <w:t>7</w:t>
    </w:r>
    <w:r w:rsidRPr="005A6480">
      <w:rPr>
        <w:rFonts w:ascii="Arial Narrow" w:hAnsi="Arial Narrow"/>
        <w:sz w:val="16"/>
        <w:szCs w:val="16"/>
      </w:rPr>
      <w:t>-201</w:t>
    </w:r>
    <w:r>
      <w:rP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3C26" w14:textId="77777777" w:rsidR="00BA7687" w:rsidRDefault="00BA7687">
      <w:r>
        <w:separator/>
      </w:r>
    </w:p>
  </w:footnote>
  <w:footnote w:type="continuationSeparator" w:id="0">
    <w:p w14:paraId="2D7A5030" w14:textId="77777777" w:rsidR="00BA7687" w:rsidRDefault="00B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2D5" w14:textId="77777777" w:rsidR="00774B00" w:rsidRPr="000F0D1B" w:rsidRDefault="00774B00" w:rsidP="000F0D1B">
    <w:pPr>
      <w:pStyle w:val="Header"/>
      <w:tabs>
        <w:tab w:val="clear" w:pos="4320"/>
        <w:tab w:val="clear" w:pos="8640"/>
      </w:tabs>
      <w:rPr>
        <w:b/>
      </w:rPr>
    </w:pPr>
    <w:r>
      <w:rPr>
        <w:b/>
        <w:noProof/>
      </w:rPr>
      <w:drawing>
        <wp:inline distT="0" distB="0" distL="0" distR="0" wp14:anchorId="2DD6D455" wp14:editId="259C8464">
          <wp:extent cx="1154002" cy="5339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avisHealt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585" cy="536086"/>
                  </a:xfrm>
                  <a:prstGeom prst="rect">
                    <a:avLst/>
                  </a:prstGeom>
                </pic:spPr>
              </pic:pic>
            </a:graphicData>
          </a:graphic>
        </wp:inline>
      </w:drawing>
    </w:r>
  </w:p>
  <w:p w14:paraId="40DA35BE" w14:textId="77777777" w:rsidR="00774B00" w:rsidRPr="000F0D1B" w:rsidRDefault="00774B00" w:rsidP="000F0D1B">
    <w:pPr>
      <w:pStyle w:val="Header"/>
      <w:tabs>
        <w:tab w:val="clear" w:pos="4320"/>
        <w:tab w:val="clear" w:pos="8640"/>
      </w:tabs>
      <w:jc w:val="center"/>
      <w:rPr>
        <w:rFonts w:ascii="Arial Bold" w:hAnsi="Arial Bold" w:cs="Arial"/>
        <w:b/>
        <w:caps/>
        <w:sz w:val="28"/>
        <w:szCs w:val="28"/>
      </w:rPr>
    </w:pPr>
    <w:r>
      <w:rPr>
        <w:rFonts w:ascii="Arial Bold" w:hAnsi="Arial Bold" w:cs="Arial"/>
        <w:b/>
        <w:caps/>
        <w:sz w:val="28"/>
        <w:szCs w:val="28"/>
      </w:rPr>
      <w:t>F</w:t>
    </w:r>
    <w:r>
      <w:rPr>
        <w:rFonts w:ascii="Arial Bold" w:hAnsi="Arial Bold" w:cs="Arial"/>
        <w:b/>
        <w:smallCaps/>
        <w:sz w:val="28"/>
        <w:szCs w:val="28"/>
      </w:rPr>
      <w:t>acilities Design &amp; Construction</w:t>
    </w:r>
  </w:p>
  <w:p w14:paraId="0E4C94FD" w14:textId="77777777" w:rsidR="00774B00" w:rsidRPr="000F0D1B" w:rsidRDefault="00774B00" w:rsidP="000F0D1B">
    <w:pPr>
      <w:pStyle w:val="Header"/>
      <w:tabs>
        <w:tab w:val="clear" w:pos="4320"/>
        <w:tab w:val="clear" w:pos="8640"/>
      </w:tabs>
      <w:jc w:val="center"/>
      <w:rPr>
        <w:rFonts w:ascii="Arial Bold" w:hAnsi="Arial Bold" w:cs="Arial"/>
        <w:b/>
        <w:smallCaps/>
      </w:rPr>
    </w:pPr>
    <w:r>
      <w:rPr>
        <w:rFonts w:ascii="Arial Bold" w:hAnsi="Arial Bold" w:cs="Arial"/>
        <w:b/>
        <w:smallCaps/>
        <w:sz w:val="28"/>
        <w:szCs w:val="28"/>
      </w:rPr>
      <w:t>UC Davis Health</w:t>
    </w:r>
  </w:p>
  <w:p w14:paraId="2AFC7505" w14:textId="77777777" w:rsidR="00774B00" w:rsidRDefault="00774B00"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4800 2</w:t>
    </w:r>
    <w:r w:rsidRPr="00E21D64">
      <w:rPr>
        <w:rFonts w:ascii="Arial Bold" w:hAnsi="Arial Bold" w:cs="Arial"/>
        <w:b/>
        <w:smallCaps/>
        <w:vertAlign w:val="superscript"/>
      </w:rPr>
      <w:t>nd</w:t>
    </w:r>
    <w:r w:rsidRPr="00E21D64">
      <w:rPr>
        <w:rFonts w:ascii="Arial Bold" w:hAnsi="Arial Bold" w:cs="Arial"/>
        <w:b/>
        <w:smallCaps/>
      </w:rPr>
      <w:t xml:space="preserve"> Avenue, Suite 3010</w:t>
    </w:r>
  </w:p>
  <w:p w14:paraId="322202C1" w14:textId="77777777" w:rsidR="00774B00" w:rsidRPr="00E21D64" w:rsidRDefault="00774B00"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Sacramento, CA 95817</w:t>
    </w:r>
  </w:p>
  <w:p w14:paraId="5DD079F5" w14:textId="2FA1850F" w:rsidR="00774B00" w:rsidRPr="00E21D64" w:rsidRDefault="00774B00" w:rsidP="000F0D1B">
    <w:pPr>
      <w:pStyle w:val="Header"/>
      <w:tabs>
        <w:tab w:val="clear" w:pos="4320"/>
        <w:tab w:val="clear" w:pos="8640"/>
      </w:tabs>
      <w:jc w:val="center"/>
      <w:rPr>
        <w:rFonts w:ascii="Arial Bold" w:hAnsi="Arial Bold" w:cs="Arial"/>
        <w:b/>
        <w:smallCaps/>
      </w:rPr>
    </w:pPr>
    <w:r>
      <w:rPr>
        <w:rFonts w:ascii="Arial Bold" w:hAnsi="Arial Bold" w:cs="Arial"/>
        <w:b/>
        <w:smallCaps/>
      </w:rPr>
      <w:t xml:space="preserve">Email: </w:t>
    </w:r>
    <w:r w:rsidR="00883BA3">
      <w:rPr>
        <w:rFonts w:ascii="Arial Bold" w:hAnsi="Arial Bold" w:cs="Arial"/>
        <w:b/>
        <w:smallCaps/>
      </w:rPr>
      <w:t>sahoward</w:t>
    </w:r>
    <w:r w:rsidRPr="00E21D64">
      <w:rPr>
        <w:rFonts w:ascii="Arial Bold" w:hAnsi="Arial Bold" w:cs="Arial"/>
        <w:b/>
        <w:smallCaps/>
      </w:rPr>
      <w:t>@ucdavis.edu</w:t>
    </w:r>
  </w:p>
  <w:p w14:paraId="21E38FA9" w14:textId="77777777" w:rsidR="00774B00" w:rsidRDefault="00774B00" w:rsidP="000F0D1B">
    <w:pPr>
      <w:pStyle w:val="Header"/>
      <w:tabs>
        <w:tab w:val="clear" w:pos="4320"/>
        <w:tab w:val="clear" w:pos="8640"/>
      </w:tabs>
      <w:jc w:val="center"/>
      <w:rPr>
        <w:rFonts w:ascii="Arial" w:hAnsi="Arial" w:cs="Arial"/>
        <w:sz w:val="36"/>
        <w:szCs w:val="36"/>
      </w:rPr>
    </w:pPr>
  </w:p>
  <w:p w14:paraId="320B1033" w14:textId="77777777" w:rsidR="00774B00" w:rsidRDefault="00774B00" w:rsidP="00470542">
    <w:pPr>
      <w:pStyle w:val="Header"/>
      <w:tabs>
        <w:tab w:val="clear" w:pos="4320"/>
        <w:tab w:val="clear" w:pos="8640"/>
      </w:tabs>
      <w:jc w:val="center"/>
      <w:rPr>
        <w:rFonts w:ascii="Arial" w:hAnsi="Arial" w:cs="Arial"/>
        <w:b/>
        <w:bCs/>
        <w:sz w:val="28"/>
        <w:szCs w:val="28"/>
        <w:u w:val="single"/>
      </w:rPr>
    </w:pPr>
    <w:r w:rsidRPr="00470542">
      <w:rPr>
        <w:rFonts w:ascii="Arial" w:hAnsi="Arial" w:cs="Arial"/>
        <w:b/>
        <w:bCs/>
        <w:sz w:val="28"/>
        <w:szCs w:val="28"/>
        <w:u w:val="single"/>
      </w:rPr>
      <w:t>CONSULTANT STATEMENT OF QUALIFICATIONS</w:t>
    </w:r>
  </w:p>
  <w:p w14:paraId="6D794B24" w14:textId="77777777" w:rsidR="00774B00" w:rsidRPr="00470542" w:rsidRDefault="00774B00" w:rsidP="00470542">
    <w:pPr>
      <w:pStyle w:val="Header"/>
      <w:tabs>
        <w:tab w:val="clear" w:pos="4320"/>
        <w:tab w:val="clear" w:pos="8640"/>
      </w:tabs>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576"/>
        </w:tabs>
        <w:ind w:left="576" w:hanging="576"/>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963272889">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89811939">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9264022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1"/>
    <w:rsid w:val="0002568C"/>
    <w:rsid w:val="000336CB"/>
    <w:rsid w:val="00036227"/>
    <w:rsid w:val="00052CB4"/>
    <w:rsid w:val="00060F78"/>
    <w:rsid w:val="00070B23"/>
    <w:rsid w:val="00090512"/>
    <w:rsid w:val="000A33FD"/>
    <w:rsid w:val="000B69CD"/>
    <w:rsid w:val="000C2883"/>
    <w:rsid w:val="000C5698"/>
    <w:rsid w:val="000E632C"/>
    <w:rsid w:val="000F0D1B"/>
    <w:rsid w:val="00104F00"/>
    <w:rsid w:val="001079A1"/>
    <w:rsid w:val="00122204"/>
    <w:rsid w:val="001231EF"/>
    <w:rsid w:val="00131182"/>
    <w:rsid w:val="001351A5"/>
    <w:rsid w:val="00137334"/>
    <w:rsid w:val="00164850"/>
    <w:rsid w:val="00165439"/>
    <w:rsid w:val="00180706"/>
    <w:rsid w:val="001B74A4"/>
    <w:rsid w:val="001C289B"/>
    <w:rsid w:val="001C49EE"/>
    <w:rsid w:val="00216DD6"/>
    <w:rsid w:val="00224DE1"/>
    <w:rsid w:val="00225903"/>
    <w:rsid w:val="002501E6"/>
    <w:rsid w:val="00264256"/>
    <w:rsid w:val="00277D32"/>
    <w:rsid w:val="00287B98"/>
    <w:rsid w:val="002B2943"/>
    <w:rsid w:val="002C7769"/>
    <w:rsid w:val="002E2272"/>
    <w:rsid w:val="002F4CDA"/>
    <w:rsid w:val="003011CD"/>
    <w:rsid w:val="0031620F"/>
    <w:rsid w:val="00316A61"/>
    <w:rsid w:val="00316CD4"/>
    <w:rsid w:val="00321B6A"/>
    <w:rsid w:val="00347017"/>
    <w:rsid w:val="003514EF"/>
    <w:rsid w:val="00385C4C"/>
    <w:rsid w:val="00385F8F"/>
    <w:rsid w:val="003C43DA"/>
    <w:rsid w:val="003C76BB"/>
    <w:rsid w:val="004209E3"/>
    <w:rsid w:val="00422B05"/>
    <w:rsid w:val="00424C02"/>
    <w:rsid w:val="00430AE6"/>
    <w:rsid w:val="004337DD"/>
    <w:rsid w:val="00470542"/>
    <w:rsid w:val="00481972"/>
    <w:rsid w:val="00481AFA"/>
    <w:rsid w:val="00483099"/>
    <w:rsid w:val="004913A3"/>
    <w:rsid w:val="004A07AA"/>
    <w:rsid w:val="004A600B"/>
    <w:rsid w:val="004A7501"/>
    <w:rsid w:val="004B16C7"/>
    <w:rsid w:val="004D437C"/>
    <w:rsid w:val="00505422"/>
    <w:rsid w:val="005264CF"/>
    <w:rsid w:val="00540FD5"/>
    <w:rsid w:val="00545C49"/>
    <w:rsid w:val="00547A85"/>
    <w:rsid w:val="00570051"/>
    <w:rsid w:val="0058324F"/>
    <w:rsid w:val="00596E4D"/>
    <w:rsid w:val="005A6480"/>
    <w:rsid w:val="005C6E0F"/>
    <w:rsid w:val="005F0776"/>
    <w:rsid w:val="006052F5"/>
    <w:rsid w:val="00611249"/>
    <w:rsid w:val="00636E3B"/>
    <w:rsid w:val="006603E1"/>
    <w:rsid w:val="00660BFE"/>
    <w:rsid w:val="00665899"/>
    <w:rsid w:val="00684D08"/>
    <w:rsid w:val="006A4F9D"/>
    <w:rsid w:val="006B0D8A"/>
    <w:rsid w:val="006C7821"/>
    <w:rsid w:val="00731A4F"/>
    <w:rsid w:val="00743D87"/>
    <w:rsid w:val="00747279"/>
    <w:rsid w:val="00751C6E"/>
    <w:rsid w:val="00774B00"/>
    <w:rsid w:val="00776699"/>
    <w:rsid w:val="00796B5D"/>
    <w:rsid w:val="007E153E"/>
    <w:rsid w:val="00805C65"/>
    <w:rsid w:val="00810FCE"/>
    <w:rsid w:val="00827920"/>
    <w:rsid w:val="00872DE6"/>
    <w:rsid w:val="0088164F"/>
    <w:rsid w:val="00883BA3"/>
    <w:rsid w:val="0088694B"/>
    <w:rsid w:val="008923BA"/>
    <w:rsid w:val="008B39F8"/>
    <w:rsid w:val="008C0486"/>
    <w:rsid w:val="008D63CC"/>
    <w:rsid w:val="008E1607"/>
    <w:rsid w:val="00921400"/>
    <w:rsid w:val="00927607"/>
    <w:rsid w:val="00942261"/>
    <w:rsid w:val="00950E25"/>
    <w:rsid w:val="00954FA0"/>
    <w:rsid w:val="0098595C"/>
    <w:rsid w:val="00992246"/>
    <w:rsid w:val="009A41AC"/>
    <w:rsid w:val="009C5822"/>
    <w:rsid w:val="009D460C"/>
    <w:rsid w:val="009D6435"/>
    <w:rsid w:val="009E562C"/>
    <w:rsid w:val="00A43D16"/>
    <w:rsid w:val="00A4615D"/>
    <w:rsid w:val="00A52D33"/>
    <w:rsid w:val="00A56BB1"/>
    <w:rsid w:val="00A61523"/>
    <w:rsid w:val="00A6409B"/>
    <w:rsid w:val="00A679B0"/>
    <w:rsid w:val="00A67FB3"/>
    <w:rsid w:val="00A75F8D"/>
    <w:rsid w:val="00A97D7B"/>
    <w:rsid w:val="00AA107C"/>
    <w:rsid w:val="00AA116E"/>
    <w:rsid w:val="00AB3A3C"/>
    <w:rsid w:val="00AB3B38"/>
    <w:rsid w:val="00AC16FB"/>
    <w:rsid w:val="00AD6C0A"/>
    <w:rsid w:val="00B13308"/>
    <w:rsid w:val="00B14D2F"/>
    <w:rsid w:val="00B14F10"/>
    <w:rsid w:val="00B30203"/>
    <w:rsid w:val="00B31FCF"/>
    <w:rsid w:val="00B47092"/>
    <w:rsid w:val="00B47C49"/>
    <w:rsid w:val="00B61865"/>
    <w:rsid w:val="00B720ED"/>
    <w:rsid w:val="00B72A5D"/>
    <w:rsid w:val="00BA5A64"/>
    <w:rsid w:val="00BA7687"/>
    <w:rsid w:val="00BB5D68"/>
    <w:rsid w:val="00BC209A"/>
    <w:rsid w:val="00BD2D44"/>
    <w:rsid w:val="00BD3322"/>
    <w:rsid w:val="00BD3D54"/>
    <w:rsid w:val="00BE1075"/>
    <w:rsid w:val="00C0221F"/>
    <w:rsid w:val="00C179E7"/>
    <w:rsid w:val="00C31B58"/>
    <w:rsid w:val="00C439AA"/>
    <w:rsid w:val="00C44512"/>
    <w:rsid w:val="00C5667E"/>
    <w:rsid w:val="00C6642C"/>
    <w:rsid w:val="00C80031"/>
    <w:rsid w:val="00CA42F3"/>
    <w:rsid w:val="00CA46B5"/>
    <w:rsid w:val="00D04A87"/>
    <w:rsid w:val="00D0603B"/>
    <w:rsid w:val="00D32C59"/>
    <w:rsid w:val="00D34F71"/>
    <w:rsid w:val="00D52477"/>
    <w:rsid w:val="00D634B0"/>
    <w:rsid w:val="00D67C44"/>
    <w:rsid w:val="00D72453"/>
    <w:rsid w:val="00D759D1"/>
    <w:rsid w:val="00DA2326"/>
    <w:rsid w:val="00DA4464"/>
    <w:rsid w:val="00DC29F0"/>
    <w:rsid w:val="00E21D64"/>
    <w:rsid w:val="00E32FFD"/>
    <w:rsid w:val="00E42F45"/>
    <w:rsid w:val="00E5042E"/>
    <w:rsid w:val="00E63B73"/>
    <w:rsid w:val="00E725BC"/>
    <w:rsid w:val="00E762BF"/>
    <w:rsid w:val="00E76D01"/>
    <w:rsid w:val="00E801D9"/>
    <w:rsid w:val="00EA64B1"/>
    <w:rsid w:val="00EC785F"/>
    <w:rsid w:val="00ED4BA9"/>
    <w:rsid w:val="00EE01C0"/>
    <w:rsid w:val="00EE4D13"/>
    <w:rsid w:val="00EF2983"/>
    <w:rsid w:val="00F11A67"/>
    <w:rsid w:val="00F3666E"/>
    <w:rsid w:val="00F435EC"/>
    <w:rsid w:val="00F551B4"/>
    <w:rsid w:val="00F730D5"/>
    <w:rsid w:val="00F844A0"/>
    <w:rsid w:val="00FA604A"/>
    <w:rsid w:val="00FA753F"/>
    <w:rsid w:val="00FC6374"/>
    <w:rsid w:val="00FD4802"/>
    <w:rsid w:val="00FD5F51"/>
    <w:rsid w:val="00F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49BED"/>
  <w15:docId w15:val="{62E7165C-1D02-4137-B074-BEDB0BEC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453"/>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576" w:hanging="576"/>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right="576"/>
      <w:jc w:val="both"/>
    </w:pPr>
    <w:rPr>
      <w:rFonts w:ascii="Times New Roman" w:hAnsi="Times New Roman"/>
      <w:sz w:val="20"/>
      <w:szCs w:val="20"/>
    </w:rPr>
  </w:style>
  <w:style w:type="paragraph" w:styleId="BalloonText">
    <w:name w:val="Balloon Text"/>
    <w:basedOn w:val="Normal"/>
    <w:semiHidden/>
    <w:rsid w:val="00EA64B1"/>
    <w:rPr>
      <w:rFonts w:ascii="Tahoma" w:hAnsi="Tahoma" w:cs="Tahoma"/>
      <w:sz w:val="16"/>
      <w:szCs w:val="16"/>
    </w:rPr>
  </w:style>
  <w:style w:type="character" w:customStyle="1" w:styleId="HeaderChar">
    <w:name w:val="Header Char"/>
    <w:link w:val="Header"/>
    <w:uiPriority w:val="99"/>
    <w:rsid w:val="00D52477"/>
    <w:rPr>
      <w:rFonts w:ascii="Courier" w:hAnsi="Courier"/>
      <w:sz w:val="24"/>
      <w:szCs w:val="24"/>
    </w:rPr>
  </w:style>
  <w:style w:type="paragraph" w:styleId="Title">
    <w:name w:val="Title"/>
    <w:basedOn w:val="Normal"/>
    <w:next w:val="Normal"/>
    <w:link w:val="TitleChar"/>
    <w:qFormat/>
    <w:rsid w:val="00DC29F0"/>
    <w:pPr>
      <w:spacing w:before="240" w:after="60"/>
      <w:jc w:val="center"/>
      <w:outlineLvl w:val="0"/>
    </w:pPr>
    <w:rPr>
      <w:rFonts w:ascii="Cambria" w:hAnsi="Cambria"/>
      <w:b/>
      <w:bCs/>
      <w:kern w:val="28"/>
      <w:sz w:val="32"/>
      <w:szCs w:val="32"/>
    </w:rPr>
  </w:style>
  <w:style w:type="character" w:customStyle="1" w:styleId="TitleChar">
    <w:name w:val="Title Char"/>
    <w:link w:val="Title"/>
    <w:rsid w:val="00DC29F0"/>
    <w:rPr>
      <w:rFonts w:ascii="Cambria" w:eastAsia="Times New Roman" w:hAnsi="Cambria" w:cs="Times New Roman"/>
      <w:b/>
      <w:bCs/>
      <w:kern w:val="28"/>
      <w:sz w:val="32"/>
      <w:szCs w:val="32"/>
    </w:rPr>
  </w:style>
  <w:style w:type="table" w:styleId="TableGrid">
    <w:name w:val="Table Grid"/>
    <w:basedOn w:val="TableNormal"/>
    <w:rsid w:val="00A4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ourier" w:hAnsi="Courier"/>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8085-41F7-472C-95EF-00DB9DAE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6109</Characters>
  <Application>Microsoft Office Word</Application>
  <DocSecurity>2</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Summer Howard</cp:lastModifiedBy>
  <cp:revision>2</cp:revision>
  <cp:lastPrinted>2023-04-11T16:14:00Z</cp:lastPrinted>
  <dcterms:created xsi:type="dcterms:W3CDTF">2023-04-11T16:14:00Z</dcterms:created>
  <dcterms:modified xsi:type="dcterms:W3CDTF">2023-04-11T16:14:00Z</dcterms:modified>
</cp:coreProperties>
</file>